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DF" w:rsidRPr="00C44AA4" w:rsidRDefault="00D73DDF" w:rsidP="00D73DDF">
      <w:pPr>
        <w:jc w:val="center"/>
        <w:rPr>
          <w:rFonts w:ascii="Wide Latin" w:hAnsi="Wide Latin" w:cs="Aharoni"/>
          <w:b/>
          <w:i/>
          <w:color w:val="943634" w:themeColor="accent2" w:themeShade="BF"/>
          <w:sz w:val="36"/>
          <w:szCs w:val="36"/>
          <w:u w:val="single"/>
        </w:rPr>
      </w:pPr>
      <w:r>
        <w:rPr>
          <w:rFonts w:asciiTheme="majorHAnsi" w:hAnsiTheme="majorHAnsi" w:cs="Aharoni"/>
          <w:b/>
          <w:i/>
          <w:noProof/>
          <w:color w:val="943634" w:themeColor="accent2" w:themeShade="BF"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-549910</wp:posOffset>
            </wp:positionH>
            <wp:positionV relativeFrom="paragraph">
              <wp:posOffset>-7131686</wp:posOffset>
            </wp:positionV>
            <wp:extent cx="11210925" cy="14163675"/>
            <wp:effectExtent l="19050" t="0" r="9525" b="0"/>
            <wp:wrapNone/>
            <wp:docPr id="4" name="Рисунок 4" descr="фо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н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0925" cy="1416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4AA4">
        <w:rPr>
          <w:rFonts w:asciiTheme="majorHAnsi" w:hAnsiTheme="majorHAnsi" w:cs="Aharoni"/>
          <w:b/>
          <w:i/>
          <w:color w:val="943634" w:themeColor="accent2" w:themeShade="BF"/>
          <w:sz w:val="36"/>
          <w:szCs w:val="36"/>
          <w:u w:val="single"/>
        </w:rPr>
        <w:t>КАЛЕНДАРЬ</w:t>
      </w:r>
      <w:r w:rsidRPr="00C44AA4">
        <w:rPr>
          <w:rFonts w:ascii="Wide Latin" w:hAnsi="Wide Latin" w:cs="Aharoni"/>
          <w:b/>
          <w:i/>
          <w:color w:val="943634" w:themeColor="accent2" w:themeShade="BF"/>
          <w:sz w:val="36"/>
          <w:szCs w:val="36"/>
          <w:u w:val="single"/>
        </w:rPr>
        <w:t xml:space="preserve">  </w:t>
      </w:r>
      <w:r w:rsidRPr="00C44AA4">
        <w:rPr>
          <w:rFonts w:asciiTheme="majorHAnsi" w:hAnsiTheme="majorHAnsi" w:cs="Aharoni"/>
          <w:b/>
          <w:i/>
          <w:color w:val="943634" w:themeColor="accent2" w:themeShade="BF"/>
          <w:sz w:val="36"/>
          <w:szCs w:val="36"/>
          <w:u w:val="single"/>
        </w:rPr>
        <w:t>СОБЫТИЙ</w:t>
      </w:r>
      <w:r w:rsidRPr="00C44AA4">
        <w:rPr>
          <w:rFonts w:ascii="Wide Latin" w:hAnsi="Wide Latin" w:cs="Aharoni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C44AA4">
        <w:rPr>
          <w:rFonts w:asciiTheme="majorHAnsi" w:hAnsiTheme="majorHAnsi" w:cs="Aharoni"/>
          <w:b/>
          <w:i/>
          <w:color w:val="943634" w:themeColor="accent2" w:themeShade="BF"/>
          <w:sz w:val="36"/>
          <w:szCs w:val="36"/>
          <w:u w:val="single"/>
        </w:rPr>
        <w:t>и</w:t>
      </w:r>
      <w:r w:rsidRPr="00C44AA4">
        <w:rPr>
          <w:rFonts w:ascii="Wide Latin" w:hAnsi="Wide Latin" w:cs="Aharoni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C44AA4">
        <w:rPr>
          <w:rFonts w:asciiTheme="majorHAnsi" w:hAnsiTheme="majorHAnsi" w:cs="Aharoni"/>
          <w:b/>
          <w:i/>
          <w:color w:val="943634" w:themeColor="accent2" w:themeShade="BF"/>
          <w:sz w:val="36"/>
          <w:szCs w:val="36"/>
          <w:u w:val="single"/>
        </w:rPr>
        <w:t>МЕРОПРИЯТИЙ</w:t>
      </w:r>
    </w:p>
    <w:p w:rsidR="00D73DDF" w:rsidRPr="00C44AA4" w:rsidRDefault="00D73DDF" w:rsidP="00D73DDF">
      <w:pPr>
        <w:jc w:val="center"/>
        <w:rPr>
          <w:rFonts w:ascii="Wide Latin" w:hAnsi="Wide Latin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C44AA4">
        <w:rPr>
          <w:rFonts w:asciiTheme="majorHAnsi" w:hAnsiTheme="majorHAnsi" w:cs="Times New Roman"/>
          <w:b/>
          <w:i/>
          <w:color w:val="943634" w:themeColor="accent2" w:themeShade="BF"/>
          <w:sz w:val="36"/>
          <w:szCs w:val="36"/>
          <w:u w:val="single"/>
        </w:rPr>
        <w:t>МУНИЦИПАЛЬНОГО</w:t>
      </w:r>
      <w:r w:rsidRPr="00C44AA4">
        <w:rPr>
          <w:rFonts w:ascii="Wide Latin" w:hAnsi="Wide Lati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C44AA4">
        <w:rPr>
          <w:rFonts w:asciiTheme="majorHAnsi" w:hAnsiTheme="majorHAnsi" w:cs="Times New Roman"/>
          <w:b/>
          <w:i/>
          <w:color w:val="943634" w:themeColor="accent2" w:themeShade="BF"/>
          <w:sz w:val="36"/>
          <w:szCs w:val="36"/>
          <w:u w:val="single"/>
        </w:rPr>
        <w:t>РАЙОНА</w:t>
      </w:r>
      <w:r w:rsidRPr="00C44AA4">
        <w:rPr>
          <w:rFonts w:ascii="Wide Latin" w:hAnsi="Wide Lati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C44AA4">
        <w:rPr>
          <w:rFonts w:asciiTheme="majorHAnsi" w:hAnsiTheme="majorHAnsi" w:cs="Times New Roman"/>
          <w:b/>
          <w:i/>
          <w:color w:val="943634" w:themeColor="accent2" w:themeShade="BF"/>
          <w:sz w:val="36"/>
          <w:szCs w:val="36"/>
          <w:u w:val="single"/>
        </w:rPr>
        <w:t>БЕЗЕНЧУКСКИЙ</w:t>
      </w:r>
    </w:p>
    <w:p w:rsidR="00D73DDF" w:rsidRPr="00C44AA4" w:rsidRDefault="00D73DDF" w:rsidP="00D73DDF">
      <w:pPr>
        <w:jc w:val="center"/>
        <w:rPr>
          <w:rFonts w:ascii="Wide Latin" w:hAnsi="Wide Latin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C44AA4">
        <w:rPr>
          <w:rFonts w:asciiTheme="majorHAnsi" w:hAnsiTheme="majorHAnsi" w:cs="Times New Roman"/>
          <w:b/>
          <w:i/>
          <w:color w:val="943634" w:themeColor="accent2" w:themeShade="BF"/>
          <w:sz w:val="36"/>
          <w:szCs w:val="36"/>
          <w:u w:val="single"/>
        </w:rPr>
        <w:t>на</w:t>
      </w:r>
      <w:r w:rsidRPr="00C44AA4">
        <w:rPr>
          <w:rFonts w:ascii="Wide Latin" w:hAnsi="Wide Lati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 </w:t>
      </w:r>
      <w:r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сентябрь </w:t>
      </w:r>
      <w:r w:rsidRPr="00C44AA4">
        <w:rPr>
          <w:rFonts w:ascii="Wide Latin" w:hAnsi="Wide Lati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2013 </w:t>
      </w:r>
      <w:r w:rsidRPr="00C44AA4">
        <w:rPr>
          <w:rFonts w:asciiTheme="majorHAnsi" w:hAnsiTheme="majorHAnsi" w:cs="Times New Roman"/>
          <w:b/>
          <w:i/>
          <w:color w:val="943634" w:themeColor="accent2" w:themeShade="BF"/>
          <w:sz w:val="36"/>
          <w:szCs w:val="36"/>
          <w:u w:val="single"/>
        </w:rPr>
        <w:t>года</w:t>
      </w:r>
    </w:p>
    <w:p w:rsidR="00D73DDF" w:rsidRPr="00D73DDF" w:rsidRDefault="00D73DDF" w:rsidP="00D73DDF">
      <w:pPr>
        <w:pStyle w:val="western"/>
        <w:spacing w:after="0" w:afterAutospacing="0" w:line="240" w:lineRule="atLeast"/>
        <w:jc w:val="center"/>
        <w:rPr>
          <w:color w:val="000000"/>
          <w:sz w:val="20"/>
          <w:szCs w:val="20"/>
        </w:rPr>
      </w:pPr>
    </w:p>
    <w:p w:rsidR="00D73DDF" w:rsidRDefault="00D73DDF" w:rsidP="00D73DDF">
      <w:pPr>
        <w:pStyle w:val="western"/>
        <w:spacing w:after="0" w:afterAutospacing="0" w:line="240" w:lineRule="atLeast"/>
        <w:jc w:val="center"/>
        <w:rPr>
          <w:b/>
          <w:i/>
          <w:color w:val="000000"/>
          <w:sz w:val="40"/>
          <w:szCs w:val="40"/>
          <w:u w:val="single"/>
        </w:rPr>
      </w:pPr>
      <w:r w:rsidRPr="00FD643A">
        <w:rPr>
          <w:b/>
          <w:i/>
          <w:color w:val="000000"/>
          <w:sz w:val="40"/>
          <w:szCs w:val="40"/>
          <w:u w:val="single"/>
        </w:rPr>
        <w:t>Мероприятия МБУК «</w:t>
      </w:r>
      <w:proofErr w:type="spellStart"/>
      <w:r w:rsidRPr="00FD643A">
        <w:rPr>
          <w:b/>
          <w:i/>
          <w:color w:val="000000"/>
          <w:sz w:val="40"/>
          <w:szCs w:val="40"/>
          <w:u w:val="single"/>
        </w:rPr>
        <w:t>Безенчукский</w:t>
      </w:r>
      <w:proofErr w:type="spellEnd"/>
      <w:r w:rsidRPr="00FD643A">
        <w:rPr>
          <w:b/>
          <w:i/>
          <w:color w:val="000000"/>
          <w:sz w:val="40"/>
          <w:szCs w:val="40"/>
          <w:u w:val="single"/>
        </w:rPr>
        <w:t xml:space="preserve"> </w:t>
      </w:r>
      <w:proofErr w:type="spellStart"/>
      <w:r w:rsidRPr="00FD643A">
        <w:rPr>
          <w:b/>
          <w:i/>
          <w:color w:val="000000"/>
          <w:sz w:val="40"/>
          <w:szCs w:val="40"/>
          <w:u w:val="single"/>
        </w:rPr>
        <w:t>межпоселенческий</w:t>
      </w:r>
      <w:proofErr w:type="spellEnd"/>
      <w:r w:rsidRPr="00FD643A">
        <w:rPr>
          <w:b/>
          <w:i/>
          <w:color w:val="000000"/>
          <w:sz w:val="40"/>
          <w:szCs w:val="40"/>
          <w:u w:val="single"/>
        </w:rPr>
        <w:t xml:space="preserve"> культурно – </w:t>
      </w:r>
      <w:proofErr w:type="spellStart"/>
      <w:r w:rsidRPr="00FD643A">
        <w:rPr>
          <w:b/>
          <w:i/>
          <w:color w:val="000000"/>
          <w:sz w:val="40"/>
          <w:szCs w:val="40"/>
          <w:u w:val="single"/>
        </w:rPr>
        <w:t>досуговый</w:t>
      </w:r>
      <w:proofErr w:type="spellEnd"/>
      <w:r w:rsidRPr="00FD643A">
        <w:rPr>
          <w:b/>
          <w:i/>
          <w:color w:val="000000"/>
          <w:sz w:val="40"/>
          <w:szCs w:val="40"/>
          <w:u w:val="single"/>
        </w:rPr>
        <w:t xml:space="preserve"> центр» муниципального района </w:t>
      </w:r>
      <w:proofErr w:type="spellStart"/>
      <w:r w:rsidRPr="00FD643A">
        <w:rPr>
          <w:b/>
          <w:i/>
          <w:color w:val="000000"/>
          <w:sz w:val="40"/>
          <w:szCs w:val="40"/>
          <w:u w:val="single"/>
        </w:rPr>
        <w:t>Безенчукский</w:t>
      </w:r>
      <w:proofErr w:type="spellEnd"/>
      <w:r w:rsidRPr="00FD643A">
        <w:rPr>
          <w:b/>
          <w:i/>
          <w:color w:val="000000"/>
          <w:sz w:val="40"/>
          <w:szCs w:val="40"/>
          <w:u w:val="single"/>
        </w:rPr>
        <w:t xml:space="preserve"> Самарской области</w:t>
      </w:r>
    </w:p>
    <w:p w:rsidR="008219B1" w:rsidRDefault="008219B1" w:rsidP="008219B1">
      <w:pPr>
        <w:pStyle w:val="western"/>
        <w:spacing w:after="0" w:afterAutospacing="0" w:line="240" w:lineRule="atLeast"/>
        <w:jc w:val="center"/>
        <w:rPr>
          <w:color w:val="000000"/>
          <w:sz w:val="27"/>
          <w:szCs w:val="27"/>
        </w:rPr>
      </w:pPr>
    </w:p>
    <w:tbl>
      <w:tblPr>
        <w:tblW w:w="15713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10"/>
        <w:gridCol w:w="163"/>
        <w:gridCol w:w="3416"/>
        <w:gridCol w:w="485"/>
        <w:gridCol w:w="3250"/>
        <w:gridCol w:w="234"/>
        <w:gridCol w:w="3012"/>
        <w:gridCol w:w="249"/>
        <w:gridCol w:w="2179"/>
        <w:gridCol w:w="2147"/>
        <w:gridCol w:w="68"/>
      </w:tblGrid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4064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Дата, время</w:t>
            </w:r>
          </w:p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rPr>
                <w:color w:val="000000"/>
                <w:sz w:val="27"/>
                <w:szCs w:val="27"/>
              </w:rPr>
            </w:pPr>
          </w:p>
        </w:tc>
        <w:tc>
          <w:tcPr>
            <w:tcW w:w="3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Наименование мероприятия</w:t>
            </w:r>
          </w:p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(включая производственные и подготовительные мероприятия)</w:t>
            </w:r>
          </w:p>
        </w:tc>
        <w:tc>
          <w:tcPr>
            <w:tcW w:w="324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Ответственное должностное лицо (ФИО, должность)</w:t>
            </w:r>
          </w:p>
        </w:tc>
        <w:tc>
          <w:tcPr>
            <w:tcW w:w="24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Место проведения</w:t>
            </w:r>
          </w:p>
        </w:tc>
        <w:tc>
          <w:tcPr>
            <w:tcW w:w="2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Возрастная категория, количество человек</w:t>
            </w: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064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02.09.2013г. 10-00ч.</w:t>
            </w:r>
          </w:p>
        </w:tc>
        <w:tc>
          <w:tcPr>
            <w:tcW w:w="3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Детская программа</w:t>
            </w:r>
          </w:p>
          <w:p w:rsidR="008219B1" w:rsidRPr="002463CE" w:rsidRDefault="008219B1" w:rsidP="00DC1DF9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 «Наш мир без террора»</w:t>
            </w:r>
          </w:p>
        </w:tc>
        <w:tc>
          <w:tcPr>
            <w:tcW w:w="324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t>Зав</w:t>
            </w:r>
            <w:proofErr w:type="gramStart"/>
            <w:r w:rsidRPr="002463CE">
              <w:rPr>
                <w:color w:val="000000"/>
                <w:sz w:val="27"/>
                <w:szCs w:val="27"/>
              </w:rPr>
              <w:t>.м</w:t>
            </w:r>
            <w:proofErr w:type="gramEnd"/>
            <w:r w:rsidRPr="002463CE">
              <w:rPr>
                <w:color w:val="000000"/>
                <w:sz w:val="27"/>
                <w:szCs w:val="27"/>
              </w:rPr>
              <w:t>етод.каб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2463CE">
              <w:rPr>
                <w:color w:val="000000"/>
                <w:sz w:val="27"/>
                <w:szCs w:val="27"/>
              </w:rPr>
              <w:t>Бабошева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 xml:space="preserve"> Л.Ф. </w:t>
            </w:r>
          </w:p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Методист Петрова О.В.</w:t>
            </w:r>
          </w:p>
        </w:tc>
        <w:tc>
          <w:tcPr>
            <w:tcW w:w="24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КДЦ «Мелиоратор»</w:t>
            </w:r>
          </w:p>
        </w:tc>
        <w:tc>
          <w:tcPr>
            <w:tcW w:w="2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школьники</w:t>
            </w: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2</w:t>
            </w:r>
          </w:p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064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03.09.2013г. 17-00ч.</w:t>
            </w:r>
          </w:p>
        </w:tc>
        <w:tc>
          <w:tcPr>
            <w:tcW w:w="3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63CE">
              <w:rPr>
                <w:rFonts w:ascii="Times New Roman" w:hAnsi="Times New Roman" w:cs="Times New Roman"/>
                <w:sz w:val="27"/>
                <w:szCs w:val="27"/>
              </w:rPr>
              <w:t>Тематическая программа «Посвященная дню солидарности против террора»</w:t>
            </w:r>
          </w:p>
        </w:tc>
        <w:tc>
          <w:tcPr>
            <w:tcW w:w="324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Директор МБУК «БМКДЦ» Морозова Е.В.</w:t>
            </w:r>
          </w:p>
        </w:tc>
        <w:tc>
          <w:tcPr>
            <w:tcW w:w="24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Стадион</w:t>
            </w:r>
          </w:p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«Труд» Безенчук</w:t>
            </w:r>
          </w:p>
        </w:tc>
        <w:tc>
          <w:tcPr>
            <w:tcW w:w="2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Разновозрастная</w:t>
            </w: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D73DDF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4064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07.09.2013г. 18-00ч. </w:t>
            </w:r>
          </w:p>
        </w:tc>
        <w:tc>
          <w:tcPr>
            <w:tcW w:w="3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63CE">
              <w:rPr>
                <w:rFonts w:ascii="Times New Roman" w:hAnsi="Times New Roman" w:cs="Times New Roman"/>
                <w:sz w:val="27"/>
                <w:szCs w:val="27"/>
              </w:rPr>
              <w:t xml:space="preserve">Праздник села </w:t>
            </w:r>
            <w:r w:rsidR="003A110C" w:rsidRPr="003A110C">
              <w:rPr>
                <w:rFonts w:ascii="Times New Roman" w:hAnsi="Times New Roman" w:cs="Times New Roman"/>
                <w:noProof/>
                <w:sz w:val="27"/>
                <w:szCs w:val="27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-3449955</wp:posOffset>
                  </wp:positionH>
                  <wp:positionV relativeFrom="paragraph">
                    <wp:posOffset>-13645515</wp:posOffset>
                  </wp:positionV>
                  <wp:extent cx="11210925" cy="14163675"/>
                  <wp:effectExtent l="19050" t="0" r="9525" b="0"/>
                  <wp:wrapNone/>
                  <wp:docPr id="1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0925" cy="1416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A110C" w:rsidRPr="003A110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463C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«Концертная программа»</w:t>
            </w:r>
          </w:p>
        </w:tc>
        <w:tc>
          <w:tcPr>
            <w:tcW w:w="324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3DDF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lastRenderedPageBreak/>
              <w:t>Зав</w:t>
            </w:r>
            <w:proofErr w:type="gramStart"/>
            <w:r w:rsidRPr="002463CE">
              <w:rPr>
                <w:color w:val="000000"/>
                <w:sz w:val="27"/>
                <w:szCs w:val="27"/>
              </w:rPr>
              <w:t>.м</w:t>
            </w:r>
            <w:proofErr w:type="gramEnd"/>
            <w:r w:rsidRPr="002463CE">
              <w:rPr>
                <w:color w:val="000000"/>
                <w:sz w:val="27"/>
                <w:szCs w:val="27"/>
              </w:rPr>
              <w:t>етод.каб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 xml:space="preserve">. </w:t>
            </w:r>
          </w:p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lastRenderedPageBreak/>
              <w:t>Бабошева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 xml:space="preserve"> Л.Ф. </w:t>
            </w:r>
          </w:p>
        </w:tc>
        <w:tc>
          <w:tcPr>
            <w:tcW w:w="24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lastRenderedPageBreak/>
              <w:t>НПС Дружба</w:t>
            </w:r>
          </w:p>
        </w:tc>
        <w:tc>
          <w:tcPr>
            <w:tcW w:w="2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D73DDF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4</w:t>
            </w:r>
          </w:p>
        </w:tc>
        <w:tc>
          <w:tcPr>
            <w:tcW w:w="4064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3A110C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3A110C">
              <w:rPr>
                <w:noProof/>
                <w:color w:val="000000"/>
                <w:sz w:val="27"/>
                <w:szCs w:val="27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-869315</wp:posOffset>
                  </wp:positionH>
                  <wp:positionV relativeFrom="paragraph">
                    <wp:posOffset>-7744460</wp:posOffset>
                  </wp:positionV>
                  <wp:extent cx="11210925" cy="14163675"/>
                  <wp:effectExtent l="19050" t="0" r="9525" b="0"/>
                  <wp:wrapNone/>
                  <wp:docPr id="2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0925" cy="1416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219B1" w:rsidRPr="002463CE">
              <w:rPr>
                <w:color w:val="000000"/>
                <w:sz w:val="27"/>
                <w:szCs w:val="27"/>
              </w:rPr>
              <w:t>13.09.2013г. 08-00ч.</w:t>
            </w:r>
          </w:p>
        </w:tc>
        <w:tc>
          <w:tcPr>
            <w:tcW w:w="3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63CE">
              <w:rPr>
                <w:rFonts w:ascii="Times New Roman" w:hAnsi="Times New Roman" w:cs="Times New Roman"/>
                <w:sz w:val="27"/>
                <w:szCs w:val="27"/>
              </w:rPr>
              <w:t xml:space="preserve">Областная сельскохозяйственная ярмарка </w:t>
            </w:r>
          </w:p>
          <w:p w:rsidR="008219B1" w:rsidRPr="002463CE" w:rsidRDefault="008219B1" w:rsidP="00DC1DF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4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t>Зав</w:t>
            </w:r>
            <w:proofErr w:type="gramStart"/>
            <w:r w:rsidRPr="002463CE">
              <w:rPr>
                <w:color w:val="000000"/>
                <w:sz w:val="27"/>
                <w:szCs w:val="27"/>
              </w:rPr>
              <w:t>.м</w:t>
            </w:r>
            <w:proofErr w:type="gramEnd"/>
            <w:r w:rsidRPr="002463CE">
              <w:rPr>
                <w:color w:val="000000"/>
                <w:sz w:val="27"/>
                <w:szCs w:val="27"/>
              </w:rPr>
              <w:t>етод.каб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2463CE">
              <w:rPr>
                <w:color w:val="000000"/>
                <w:sz w:val="27"/>
                <w:szCs w:val="27"/>
              </w:rPr>
              <w:t>Бабошева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 xml:space="preserve"> Л.Ф. </w:t>
            </w:r>
          </w:p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4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г. </w:t>
            </w:r>
            <w:proofErr w:type="spellStart"/>
            <w:r w:rsidRPr="002463CE">
              <w:rPr>
                <w:color w:val="000000"/>
                <w:sz w:val="27"/>
                <w:szCs w:val="27"/>
              </w:rPr>
              <w:t>Кинель</w:t>
            </w:r>
            <w:proofErr w:type="spellEnd"/>
          </w:p>
        </w:tc>
        <w:tc>
          <w:tcPr>
            <w:tcW w:w="2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Разновозрастная</w:t>
            </w: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D73DDF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4064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18.09.2013 г. 15-00ч.</w:t>
            </w:r>
          </w:p>
        </w:tc>
        <w:tc>
          <w:tcPr>
            <w:tcW w:w="3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63CE">
              <w:rPr>
                <w:rFonts w:ascii="Times New Roman" w:hAnsi="Times New Roman" w:cs="Times New Roman"/>
                <w:sz w:val="27"/>
                <w:szCs w:val="27"/>
              </w:rPr>
              <w:t>Концертная программа ансамбля «Золотой возраст»</w:t>
            </w:r>
          </w:p>
        </w:tc>
        <w:tc>
          <w:tcPr>
            <w:tcW w:w="324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3DDF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t>Зав</w:t>
            </w:r>
            <w:proofErr w:type="gramStart"/>
            <w:r w:rsidRPr="002463CE">
              <w:rPr>
                <w:color w:val="000000"/>
                <w:sz w:val="27"/>
                <w:szCs w:val="27"/>
              </w:rPr>
              <w:t>.м</w:t>
            </w:r>
            <w:proofErr w:type="gramEnd"/>
            <w:r w:rsidRPr="002463CE">
              <w:rPr>
                <w:color w:val="000000"/>
                <w:sz w:val="27"/>
                <w:szCs w:val="27"/>
              </w:rPr>
              <w:t>етод.каб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 xml:space="preserve">. </w:t>
            </w:r>
            <w:r w:rsidR="00D73DDF">
              <w:rPr>
                <w:color w:val="000000"/>
                <w:sz w:val="27"/>
                <w:szCs w:val="27"/>
              </w:rPr>
              <w:t xml:space="preserve"> </w:t>
            </w:r>
          </w:p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t>Бабошева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 xml:space="preserve"> Л.Ф.</w:t>
            </w:r>
          </w:p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Хормейстер Баннова Л.В.</w:t>
            </w:r>
          </w:p>
        </w:tc>
        <w:tc>
          <w:tcPr>
            <w:tcW w:w="24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с. Песочное</w:t>
            </w:r>
          </w:p>
        </w:tc>
        <w:tc>
          <w:tcPr>
            <w:tcW w:w="2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Разновозрастная</w:t>
            </w: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D73DDF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4064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20.09.2013г. 18-00ч.</w:t>
            </w:r>
          </w:p>
        </w:tc>
        <w:tc>
          <w:tcPr>
            <w:tcW w:w="3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63CE">
              <w:rPr>
                <w:rFonts w:ascii="Times New Roman" w:hAnsi="Times New Roman" w:cs="Times New Roman"/>
                <w:sz w:val="27"/>
                <w:szCs w:val="27"/>
              </w:rPr>
              <w:t>Концертная программа народного хора «Русская песня»</w:t>
            </w:r>
          </w:p>
        </w:tc>
        <w:tc>
          <w:tcPr>
            <w:tcW w:w="324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3DDF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t>Зав</w:t>
            </w:r>
            <w:proofErr w:type="gramStart"/>
            <w:r w:rsidRPr="002463CE">
              <w:rPr>
                <w:color w:val="000000"/>
                <w:sz w:val="27"/>
                <w:szCs w:val="27"/>
              </w:rPr>
              <w:t>.м</w:t>
            </w:r>
            <w:proofErr w:type="gramEnd"/>
            <w:r w:rsidRPr="002463CE">
              <w:rPr>
                <w:color w:val="000000"/>
                <w:sz w:val="27"/>
                <w:szCs w:val="27"/>
              </w:rPr>
              <w:t>етод.каб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 xml:space="preserve">. </w:t>
            </w:r>
          </w:p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t>Бабошева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 xml:space="preserve"> Л.Ф.</w:t>
            </w:r>
          </w:p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Хормейстер Баннова Л.В.</w:t>
            </w:r>
          </w:p>
        </w:tc>
        <w:tc>
          <w:tcPr>
            <w:tcW w:w="24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СДК с. Купино</w:t>
            </w:r>
          </w:p>
        </w:tc>
        <w:tc>
          <w:tcPr>
            <w:tcW w:w="2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Разновозрастная</w:t>
            </w: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</w:p>
          <w:p w:rsidR="008219B1" w:rsidRPr="002463CE" w:rsidRDefault="00D73DDF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064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28.09.2013г. 16-00ч.</w:t>
            </w:r>
          </w:p>
        </w:tc>
        <w:tc>
          <w:tcPr>
            <w:tcW w:w="3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63CE">
              <w:rPr>
                <w:rFonts w:ascii="Times New Roman" w:hAnsi="Times New Roman" w:cs="Times New Roman"/>
                <w:sz w:val="27"/>
                <w:szCs w:val="27"/>
              </w:rPr>
              <w:t xml:space="preserve">Юбилейный концерт  ВИА </w:t>
            </w:r>
          </w:p>
          <w:p w:rsidR="008219B1" w:rsidRPr="002463CE" w:rsidRDefault="008219B1" w:rsidP="00DC1DF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63CE">
              <w:rPr>
                <w:rFonts w:ascii="Times New Roman" w:hAnsi="Times New Roman" w:cs="Times New Roman"/>
                <w:sz w:val="27"/>
                <w:szCs w:val="27"/>
              </w:rPr>
              <w:t>нам 5 лет</w:t>
            </w:r>
          </w:p>
        </w:tc>
        <w:tc>
          <w:tcPr>
            <w:tcW w:w="324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t>Рук</w:t>
            </w:r>
            <w:proofErr w:type="gramStart"/>
            <w:r w:rsidRPr="002463CE">
              <w:rPr>
                <w:color w:val="000000"/>
                <w:sz w:val="27"/>
                <w:szCs w:val="27"/>
              </w:rPr>
              <w:t>.к</w:t>
            </w:r>
            <w:proofErr w:type="gramEnd"/>
            <w:r w:rsidRPr="002463CE">
              <w:rPr>
                <w:color w:val="000000"/>
                <w:sz w:val="27"/>
                <w:szCs w:val="27"/>
              </w:rPr>
              <w:t>ружка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 xml:space="preserve"> </w:t>
            </w:r>
          </w:p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Ю.В. </w:t>
            </w:r>
            <w:proofErr w:type="spellStart"/>
            <w:r w:rsidRPr="002463CE">
              <w:rPr>
                <w:color w:val="000000"/>
                <w:sz w:val="27"/>
                <w:szCs w:val="27"/>
              </w:rPr>
              <w:t>Ворорбьев</w:t>
            </w:r>
            <w:proofErr w:type="spellEnd"/>
          </w:p>
        </w:tc>
        <w:tc>
          <w:tcPr>
            <w:tcW w:w="24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МБУК «БМКДЦ» </w:t>
            </w:r>
          </w:p>
        </w:tc>
        <w:tc>
          <w:tcPr>
            <w:tcW w:w="2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Разновозрастная</w:t>
            </w: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15645" w:type="dxa"/>
            <w:gridSpan w:val="10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8219B1" w:rsidRPr="00D73DDF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b/>
                <w:color w:val="000000"/>
                <w:sz w:val="30"/>
                <w:szCs w:val="30"/>
              </w:rPr>
            </w:pPr>
            <w:r w:rsidRPr="00D73DDF">
              <w:rPr>
                <w:b/>
                <w:color w:val="000000"/>
                <w:sz w:val="30"/>
                <w:szCs w:val="30"/>
              </w:rPr>
              <w:t xml:space="preserve">Васильевский СДК </w:t>
            </w: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D73DDF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064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02.09.2013г 10-00ч.</w:t>
            </w:r>
          </w:p>
        </w:tc>
        <w:tc>
          <w:tcPr>
            <w:tcW w:w="3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Тематическая программа  «Первый сентябрьский денек» </w:t>
            </w:r>
          </w:p>
        </w:tc>
        <w:tc>
          <w:tcPr>
            <w:tcW w:w="324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3DDF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Зав. </w:t>
            </w:r>
            <w:proofErr w:type="spellStart"/>
            <w:r w:rsidRPr="002463CE">
              <w:rPr>
                <w:color w:val="000000"/>
                <w:sz w:val="27"/>
                <w:szCs w:val="27"/>
              </w:rPr>
              <w:t>струк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 xml:space="preserve">. подразделением </w:t>
            </w:r>
          </w:p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Козлова И.Л.</w:t>
            </w:r>
          </w:p>
        </w:tc>
        <w:tc>
          <w:tcPr>
            <w:tcW w:w="24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СДК </w:t>
            </w:r>
            <w:proofErr w:type="gramStart"/>
            <w:r w:rsidRPr="002463CE">
              <w:rPr>
                <w:color w:val="000000"/>
                <w:sz w:val="27"/>
                <w:szCs w:val="27"/>
              </w:rPr>
              <w:t>с</w:t>
            </w:r>
            <w:proofErr w:type="gramEnd"/>
            <w:r w:rsidRPr="002463CE">
              <w:rPr>
                <w:color w:val="000000"/>
                <w:sz w:val="27"/>
                <w:szCs w:val="27"/>
              </w:rPr>
              <w:t>. Васильевка</w:t>
            </w:r>
          </w:p>
        </w:tc>
        <w:tc>
          <w:tcPr>
            <w:tcW w:w="2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Школьники</w:t>
            </w: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D73DDF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2</w:t>
            </w:r>
          </w:p>
        </w:tc>
        <w:tc>
          <w:tcPr>
            <w:tcW w:w="4064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3A110C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3A110C">
              <w:rPr>
                <w:noProof/>
                <w:color w:val="000000"/>
                <w:sz w:val="27"/>
                <w:szCs w:val="27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-869315</wp:posOffset>
                  </wp:positionH>
                  <wp:positionV relativeFrom="paragraph">
                    <wp:posOffset>-7217410</wp:posOffset>
                  </wp:positionV>
                  <wp:extent cx="11210925" cy="14163675"/>
                  <wp:effectExtent l="19050" t="0" r="9525" b="0"/>
                  <wp:wrapNone/>
                  <wp:docPr id="3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0925" cy="1416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219B1" w:rsidRPr="002463CE">
              <w:rPr>
                <w:color w:val="000000"/>
                <w:sz w:val="27"/>
                <w:szCs w:val="27"/>
              </w:rPr>
              <w:t>06.09.2013г. 13-00ч.</w:t>
            </w:r>
          </w:p>
        </w:tc>
        <w:tc>
          <w:tcPr>
            <w:tcW w:w="3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Экологическая познавательная программа «Лес чудес»</w:t>
            </w:r>
          </w:p>
        </w:tc>
        <w:tc>
          <w:tcPr>
            <w:tcW w:w="324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Киселева Н.В.</w:t>
            </w:r>
          </w:p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t>Худ</w:t>
            </w:r>
            <w:proofErr w:type="gramStart"/>
            <w:r w:rsidRPr="002463CE">
              <w:rPr>
                <w:color w:val="000000"/>
                <w:sz w:val="27"/>
                <w:szCs w:val="27"/>
              </w:rPr>
              <w:t>.р</w:t>
            </w:r>
            <w:proofErr w:type="gramEnd"/>
            <w:r w:rsidRPr="002463CE">
              <w:rPr>
                <w:color w:val="000000"/>
                <w:sz w:val="27"/>
                <w:szCs w:val="27"/>
              </w:rPr>
              <w:t>уководитель</w:t>
            </w:r>
            <w:proofErr w:type="spellEnd"/>
          </w:p>
        </w:tc>
        <w:tc>
          <w:tcPr>
            <w:tcW w:w="24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СДК </w:t>
            </w:r>
            <w:proofErr w:type="gramStart"/>
            <w:r w:rsidRPr="002463CE">
              <w:rPr>
                <w:color w:val="000000"/>
                <w:sz w:val="27"/>
                <w:szCs w:val="27"/>
              </w:rPr>
              <w:t>с</w:t>
            </w:r>
            <w:proofErr w:type="gramEnd"/>
            <w:r w:rsidRPr="002463CE">
              <w:rPr>
                <w:color w:val="000000"/>
                <w:sz w:val="27"/>
                <w:szCs w:val="27"/>
              </w:rPr>
              <w:t>. Васильевка</w:t>
            </w:r>
          </w:p>
        </w:tc>
        <w:tc>
          <w:tcPr>
            <w:tcW w:w="2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Школьники </w:t>
            </w: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D73DDF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4064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10.09.2013г. 20-00ч.</w:t>
            </w:r>
          </w:p>
        </w:tc>
        <w:tc>
          <w:tcPr>
            <w:tcW w:w="3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Вечер отдыха на тему кому </w:t>
            </w:r>
            <w:proofErr w:type="gramStart"/>
            <w:r w:rsidRPr="002463CE">
              <w:rPr>
                <w:color w:val="000000"/>
                <w:sz w:val="27"/>
                <w:szCs w:val="27"/>
              </w:rPr>
              <w:t>за</w:t>
            </w:r>
            <w:proofErr w:type="gramEnd"/>
            <w:r w:rsidRPr="002463CE">
              <w:rPr>
                <w:color w:val="000000"/>
                <w:sz w:val="27"/>
                <w:szCs w:val="27"/>
              </w:rPr>
              <w:t>…</w:t>
            </w:r>
          </w:p>
          <w:p w:rsidR="008219B1" w:rsidRPr="002463CE" w:rsidRDefault="008219B1" w:rsidP="00DC1DF9">
            <w:pPr>
              <w:pStyle w:val="western"/>
              <w:spacing w:before="0" w:beforeAutospacing="0" w:after="115" w:afterAutospacing="0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«Вера, Надежда, Любовь»</w:t>
            </w:r>
          </w:p>
        </w:tc>
        <w:tc>
          <w:tcPr>
            <w:tcW w:w="324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Зав. </w:t>
            </w:r>
            <w:proofErr w:type="spellStart"/>
            <w:r w:rsidRPr="002463CE">
              <w:rPr>
                <w:color w:val="000000"/>
                <w:sz w:val="27"/>
                <w:szCs w:val="27"/>
              </w:rPr>
              <w:t>струк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>. подразделением</w:t>
            </w:r>
          </w:p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Козлова И.Л.</w:t>
            </w:r>
          </w:p>
        </w:tc>
        <w:tc>
          <w:tcPr>
            <w:tcW w:w="24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СДК </w:t>
            </w:r>
            <w:proofErr w:type="gramStart"/>
            <w:r w:rsidRPr="002463CE">
              <w:rPr>
                <w:color w:val="000000"/>
                <w:sz w:val="27"/>
                <w:szCs w:val="27"/>
              </w:rPr>
              <w:t>с</w:t>
            </w:r>
            <w:proofErr w:type="gramEnd"/>
            <w:r w:rsidRPr="002463CE">
              <w:rPr>
                <w:color w:val="000000"/>
                <w:sz w:val="27"/>
                <w:szCs w:val="27"/>
              </w:rPr>
              <w:t>. Васильевка</w:t>
            </w:r>
          </w:p>
        </w:tc>
        <w:tc>
          <w:tcPr>
            <w:tcW w:w="2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пенсионеры</w:t>
            </w:r>
          </w:p>
        </w:tc>
      </w:tr>
      <w:tr w:rsidR="008219B1" w:rsidRPr="002463CE" w:rsidTr="00D73DDF">
        <w:trPr>
          <w:gridAfter w:val="1"/>
          <w:wAfter w:w="68" w:type="dxa"/>
          <w:trHeight w:val="690"/>
          <w:tblCellSpacing w:w="0" w:type="dxa"/>
        </w:trPr>
        <w:tc>
          <w:tcPr>
            <w:tcW w:w="15645" w:type="dxa"/>
            <w:gridSpan w:val="10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8219B1" w:rsidRPr="00D73DDF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b/>
                <w:color w:val="000000"/>
                <w:sz w:val="30"/>
                <w:szCs w:val="30"/>
              </w:rPr>
            </w:pPr>
            <w:r w:rsidRPr="00D73DDF">
              <w:rPr>
                <w:b/>
                <w:color w:val="000000"/>
                <w:sz w:val="30"/>
                <w:szCs w:val="30"/>
              </w:rPr>
              <w:t>Александровский СДК</w:t>
            </w: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D73DDF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064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01.09.2013г.  15-00ч.</w:t>
            </w:r>
          </w:p>
        </w:tc>
        <w:tc>
          <w:tcPr>
            <w:tcW w:w="3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Викторина «Литературный сундучок»</w:t>
            </w:r>
          </w:p>
        </w:tc>
        <w:tc>
          <w:tcPr>
            <w:tcW w:w="324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t>Шерстнева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 xml:space="preserve"> Л.Е. </w:t>
            </w:r>
            <w:proofErr w:type="spellStart"/>
            <w:r w:rsidRPr="002463CE">
              <w:rPr>
                <w:color w:val="000000"/>
                <w:sz w:val="27"/>
                <w:szCs w:val="27"/>
              </w:rPr>
              <w:t>худ</w:t>
            </w:r>
            <w:proofErr w:type="gramStart"/>
            <w:r w:rsidRPr="002463CE">
              <w:rPr>
                <w:color w:val="000000"/>
                <w:sz w:val="27"/>
                <w:szCs w:val="27"/>
              </w:rPr>
              <w:t>.р</w:t>
            </w:r>
            <w:proofErr w:type="gramEnd"/>
            <w:r w:rsidRPr="002463CE">
              <w:rPr>
                <w:color w:val="000000"/>
                <w:sz w:val="27"/>
                <w:szCs w:val="27"/>
              </w:rPr>
              <w:t>ук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4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Библиотека</w:t>
            </w:r>
          </w:p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 w:rsidRPr="002463CE">
              <w:rPr>
                <w:color w:val="000000"/>
                <w:sz w:val="27"/>
                <w:szCs w:val="27"/>
              </w:rPr>
              <w:t>с</w:t>
            </w:r>
            <w:proofErr w:type="gramEnd"/>
            <w:r w:rsidRPr="002463CE">
              <w:rPr>
                <w:color w:val="000000"/>
                <w:sz w:val="27"/>
                <w:szCs w:val="27"/>
              </w:rPr>
              <w:t>. Александровка</w:t>
            </w:r>
          </w:p>
        </w:tc>
        <w:tc>
          <w:tcPr>
            <w:tcW w:w="2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дети</w:t>
            </w: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D73DDF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4064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06.09.2013г. 20-00ч</w:t>
            </w:r>
          </w:p>
        </w:tc>
        <w:tc>
          <w:tcPr>
            <w:tcW w:w="3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Танцевальная программа для молодежи. Дискотека</w:t>
            </w:r>
          </w:p>
        </w:tc>
        <w:tc>
          <w:tcPr>
            <w:tcW w:w="324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t>Шерстнев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 xml:space="preserve"> А.Г. зав. </w:t>
            </w:r>
            <w:proofErr w:type="spellStart"/>
            <w:r w:rsidRPr="002463CE">
              <w:rPr>
                <w:color w:val="000000"/>
                <w:sz w:val="27"/>
                <w:szCs w:val="27"/>
              </w:rPr>
              <w:t>струк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 xml:space="preserve">. подразделением </w:t>
            </w:r>
          </w:p>
        </w:tc>
        <w:tc>
          <w:tcPr>
            <w:tcW w:w="24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Александровский СДК</w:t>
            </w:r>
          </w:p>
        </w:tc>
        <w:tc>
          <w:tcPr>
            <w:tcW w:w="2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молодежь</w:t>
            </w: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D73DDF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4064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07.09.2013г. 20-00ч.</w:t>
            </w:r>
          </w:p>
        </w:tc>
        <w:tc>
          <w:tcPr>
            <w:tcW w:w="3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Танцевальная программа для молодежи. Дискотека</w:t>
            </w:r>
          </w:p>
        </w:tc>
        <w:tc>
          <w:tcPr>
            <w:tcW w:w="324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t>Шерстнев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 xml:space="preserve">  А.Г. зав. </w:t>
            </w:r>
            <w:proofErr w:type="spellStart"/>
            <w:r w:rsidRPr="002463CE">
              <w:rPr>
                <w:color w:val="000000"/>
                <w:sz w:val="27"/>
                <w:szCs w:val="27"/>
              </w:rPr>
              <w:t>струк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>. подразделением</w:t>
            </w:r>
          </w:p>
        </w:tc>
        <w:tc>
          <w:tcPr>
            <w:tcW w:w="24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Александровский СДК</w:t>
            </w:r>
          </w:p>
        </w:tc>
        <w:tc>
          <w:tcPr>
            <w:tcW w:w="2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молодежь</w:t>
            </w: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D73DDF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4064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08.09.2013 г. 12-00ч.</w:t>
            </w:r>
          </w:p>
        </w:tc>
        <w:tc>
          <w:tcPr>
            <w:tcW w:w="3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Спортивные конкурсы для детей</w:t>
            </w:r>
          </w:p>
        </w:tc>
        <w:tc>
          <w:tcPr>
            <w:tcW w:w="324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t>Шерстнева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 xml:space="preserve"> Л.Е. </w:t>
            </w:r>
            <w:proofErr w:type="spellStart"/>
            <w:r w:rsidRPr="002463CE">
              <w:rPr>
                <w:color w:val="000000"/>
                <w:sz w:val="27"/>
                <w:szCs w:val="27"/>
              </w:rPr>
              <w:t>худ</w:t>
            </w:r>
            <w:proofErr w:type="gramStart"/>
            <w:r w:rsidRPr="002463CE">
              <w:rPr>
                <w:color w:val="000000"/>
                <w:sz w:val="27"/>
                <w:szCs w:val="27"/>
              </w:rPr>
              <w:t>.р</w:t>
            </w:r>
            <w:proofErr w:type="gramEnd"/>
            <w:r w:rsidRPr="002463CE">
              <w:rPr>
                <w:color w:val="000000"/>
                <w:sz w:val="27"/>
                <w:szCs w:val="27"/>
              </w:rPr>
              <w:t>ук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4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Александровский СДК</w:t>
            </w:r>
          </w:p>
        </w:tc>
        <w:tc>
          <w:tcPr>
            <w:tcW w:w="2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7-12 лет</w:t>
            </w: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D73DDF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4064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14.09.2013г. 20-00ч.</w:t>
            </w:r>
          </w:p>
        </w:tc>
        <w:tc>
          <w:tcPr>
            <w:tcW w:w="3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Танцевальная программа для молодежи. Дискотека</w:t>
            </w:r>
          </w:p>
        </w:tc>
        <w:tc>
          <w:tcPr>
            <w:tcW w:w="324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t>Шерстнев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 xml:space="preserve">  А.Г. зав. </w:t>
            </w:r>
            <w:proofErr w:type="spellStart"/>
            <w:r w:rsidRPr="002463CE">
              <w:rPr>
                <w:color w:val="000000"/>
                <w:sz w:val="27"/>
                <w:szCs w:val="27"/>
              </w:rPr>
              <w:t>струк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>. подразделением</w:t>
            </w:r>
          </w:p>
        </w:tc>
        <w:tc>
          <w:tcPr>
            <w:tcW w:w="24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Александровский СДК</w:t>
            </w:r>
          </w:p>
        </w:tc>
        <w:tc>
          <w:tcPr>
            <w:tcW w:w="2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молодежь</w:t>
            </w: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D73DDF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4064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20.09.2013г. 18-00ч.</w:t>
            </w:r>
          </w:p>
        </w:tc>
        <w:tc>
          <w:tcPr>
            <w:tcW w:w="3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Музыкальный вечер под гитару</w:t>
            </w:r>
          </w:p>
        </w:tc>
        <w:tc>
          <w:tcPr>
            <w:tcW w:w="324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t>Шерстнев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 xml:space="preserve">  А.Г. зав. </w:t>
            </w:r>
            <w:proofErr w:type="spellStart"/>
            <w:r w:rsidRPr="002463CE">
              <w:rPr>
                <w:color w:val="000000"/>
                <w:sz w:val="27"/>
                <w:szCs w:val="27"/>
              </w:rPr>
              <w:t>струк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>. подразделением</w:t>
            </w:r>
          </w:p>
        </w:tc>
        <w:tc>
          <w:tcPr>
            <w:tcW w:w="24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Александровский СДК</w:t>
            </w:r>
          </w:p>
        </w:tc>
        <w:tc>
          <w:tcPr>
            <w:tcW w:w="2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 w:rsidRPr="002463CE">
              <w:rPr>
                <w:color w:val="000000"/>
                <w:sz w:val="27"/>
                <w:szCs w:val="27"/>
              </w:rPr>
              <w:t>Разно возрастная</w:t>
            </w:r>
            <w:proofErr w:type="gramEnd"/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15645" w:type="dxa"/>
            <w:gridSpan w:val="10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</w:p>
          <w:p w:rsidR="008219B1" w:rsidRPr="00D73DDF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30"/>
                <w:szCs w:val="30"/>
              </w:rPr>
            </w:pPr>
            <w:proofErr w:type="spellStart"/>
            <w:r w:rsidRPr="00D73DDF">
              <w:rPr>
                <w:color w:val="000000"/>
                <w:sz w:val="30"/>
                <w:szCs w:val="30"/>
              </w:rPr>
              <w:lastRenderedPageBreak/>
              <w:t>Ольгинский</w:t>
            </w:r>
            <w:proofErr w:type="spellEnd"/>
            <w:r w:rsidRPr="00D73DDF">
              <w:rPr>
                <w:color w:val="000000"/>
                <w:sz w:val="30"/>
                <w:szCs w:val="30"/>
              </w:rPr>
              <w:t xml:space="preserve"> СДК</w:t>
            </w: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D73DDF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4064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0</w:t>
            </w:r>
            <w:r w:rsidR="003A110C" w:rsidRPr="003A110C">
              <w:rPr>
                <w:noProof/>
                <w:color w:val="000000"/>
                <w:sz w:val="27"/>
                <w:szCs w:val="27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-869315</wp:posOffset>
                  </wp:positionH>
                  <wp:positionV relativeFrom="paragraph">
                    <wp:posOffset>-7766685</wp:posOffset>
                  </wp:positionV>
                  <wp:extent cx="11210925" cy="14163675"/>
                  <wp:effectExtent l="19050" t="0" r="9525" b="0"/>
                  <wp:wrapNone/>
                  <wp:docPr id="5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0925" cy="1416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63CE">
              <w:rPr>
                <w:color w:val="000000"/>
                <w:sz w:val="27"/>
                <w:szCs w:val="27"/>
              </w:rPr>
              <w:t>3.09.2013г. 14-00ч.</w:t>
            </w:r>
          </w:p>
        </w:tc>
        <w:tc>
          <w:tcPr>
            <w:tcW w:w="3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Игровая развлекательная программа  для детей</w:t>
            </w:r>
          </w:p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«Волшебный сундучок» </w:t>
            </w:r>
          </w:p>
        </w:tc>
        <w:tc>
          <w:tcPr>
            <w:tcW w:w="324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Серегина А.В.</w:t>
            </w:r>
          </w:p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t>худ</w:t>
            </w:r>
            <w:proofErr w:type="gramStart"/>
            <w:r w:rsidRPr="002463CE">
              <w:rPr>
                <w:color w:val="000000"/>
                <w:sz w:val="27"/>
                <w:szCs w:val="27"/>
              </w:rPr>
              <w:t>.р</w:t>
            </w:r>
            <w:proofErr w:type="gramEnd"/>
            <w:r w:rsidRPr="002463CE">
              <w:rPr>
                <w:color w:val="000000"/>
                <w:sz w:val="27"/>
                <w:szCs w:val="27"/>
              </w:rPr>
              <w:t>уководитель</w:t>
            </w:r>
            <w:proofErr w:type="spellEnd"/>
          </w:p>
        </w:tc>
        <w:tc>
          <w:tcPr>
            <w:tcW w:w="24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t>Ольгинский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 xml:space="preserve"> СДК</w:t>
            </w:r>
          </w:p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Фойе </w:t>
            </w:r>
          </w:p>
        </w:tc>
        <w:tc>
          <w:tcPr>
            <w:tcW w:w="2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16-20 лет</w:t>
            </w:r>
          </w:p>
        </w:tc>
      </w:tr>
      <w:tr w:rsidR="008219B1" w:rsidRPr="002463CE" w:rsidTr="00D73DDF">
        <w:trPr>
          <w:gridAfter w:val="1"/>
          <w:wAfter w:w="68" w:type="dxa"/>
          <w:trHeight w:val="1140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D73DDF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4064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17.09.2013г. 12-00ч.</w:t>
            </w:r>
          </w:p>
        </w:tc>
        <w:tc>
          <w:tcPr>
            <w:tcW w:w="3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Игровая развлекательная программа  для детей</w:t>
            </w:r>
          </w:p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«Все мы вместе соберемся и в мир сказок окунемся»</w:t>
            </w:r>
          </w:p>
        </w:tc>
        <w:tc>
          <w:tcPr>
            <w:tcW w:w="324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Петрушкина А.А.  </w:t>
            </w:r>
          </w:p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Зав. </w:t>
            </w:r>
            <w:proofErr w:type="spellStart"/>
            <w:r w:rsidRPr="002463CE">
              <w:rPr>
                <w:color w:val="000000"/>
                <w:sz w:val="27"/>
                <w:szCs w:val="27"/>
              </w:rPr>
              <w:t>структ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>. подразделением</w:t>
            </w:r>
          </w:p>
        </w:tc>
        <w:tc>
          <w:tcPr>
            <w:tcW w:w="24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t>Ольгинский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 xml:space="preserve"> СДК</w:t>
            </w:r>
          </w:p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Фойе</w:t>
            </w:r>
          </w:p>
        </w:tc>
        <w:tc>
          <w:tcPr>
            <w:tcW w:w="2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5-12 лет</w:t>
            </w: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D73DDF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4064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31.09.2013г. 14-00ч.</w:t>
            </w:r>
          </w:p>
        </w:tc>
        <w:tc>
          <w:tcPr>
            <w:tcW w:w="3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Игровая развлекательная программа для детей «Прощай лето»</w:t>
            </w:r>
          </w:p>
        </w:tc>
        <w:tc>
          <w:tcPr>
            <w:tcW w:w="324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Петрушкина А.А. </w:t>
            </w:r>
          </w:p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Зав. </w:t>
            </w:r>
            <w:proofErr w:type="spellStart"/>
            <w:r w:rsidRPr="002463CE">
              <w:rPr>
                <w:color w:val="000000"/>
                <w:sz w:val="27"/>
                <w:szCs w:val="27"/>
              </w:rPr>
              <w:t>структ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>. подразделением</w:t>
            </w:r>
          </w:p>
        </w:tc>
        <w:tc>
          <w:tcPr>
            <w:tcW w:w="24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Площадь СДК</w:t>
            </w:r>
          </w:p>
        </w:tc>
        <w:tc>
          <w:tcPr>
            <w:tcW w:w="2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Разновозрастная </w:t>
            </w: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D73DDF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4064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03,10,17,24,31.09.2013г.</w:t>
            </w:r>
          </w:p>
        </w:tc>
        <w:tc>
          <w:tcPr>
            <w:tcW w:w="3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Дискотеки.</w:t>
            </w:r>
          </w:p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Танцевальные вечера для молодежи</w:t>
            </w:r>
          </w:p>
        </w:tc>
        <w:tc>
          <w:tcPr>
            <w:tcW w:w="324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Петрушкина А.А. </w:t>
            </w:r>
          </w:p>
          <w:p w:rsidR="008219B1" w:rsidRPr="002463CE" w:rsidRDefault="008219B1" w:rsidP="00DC1DF9">
            <w:pPr>
              <w:pStyle w:val="western"/>
              <w:spacing w:before="0" w:beforeAutospacing="0" w:after="115" w:afterAutospacing="0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Зав. </w:t>
            </w:r>
            <w:proofErr w:type="spellStart"/>
            <w:r w:rsidRPr="002463CE">
              <w:rPr>
                <w:color w:val="000000"/>
                <w:sz w:val="27"/>
                <w:szCs w:val="27"/>
              </w:rPr>
              <w:t>структ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>. подразделением</w:t>
            </w:r>
          </w:p>
          <w:p w:rsidR="008219B1" w:rsidRPr="002463CE" w:rsidRDefault="008219B1" w:rsidP="00DC1DF9">
            <w:pPr>
              <w:pStyle w:val="western"/>
              <w:spacing w:before="0" w:beforeAutospacing="0" w:after="115" w:afterAutospacing="0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Серегина А.В.</w:t>
            </w:r>
          </w:p>
          <w:p w:rsidR="008219B1" w:rsidRPr="002463CE" w:rsidRDefault="008219B1" w:rsidP="00DC1DF9">
            <w:pPr>
              <w:pStyle w:val="western"/>
              <w:spacing w:before="0" w:beforeAutospacing="0" w:after="115" w:afterAutospacing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t>худ</w:t>
            </w:r>
            <w:proofErr w:type="gramStart"/>
            <w:r w:rsidRPr="002463CE">
              <w:rPr>
                <w:color w:val="000000"/>
                <w:sz w:val="27"/>
                <w:szCs w:val="27"/>
              </w:rPr>
              <w:t>.р</w:t>
            </w:r>
            <w:proofErr w:type="gramEnd"/>
            <w:r w:rsidRPr="002463CE">
              <w:rPr>
                <w:color w:val="000000"/>
                <w:sz w:val="27"/>
                <w:szCs w:val="27"/>
              </w:rPr>
              <w:t>уководитель</w:t>
            </w:r>
            <w:proofErr w:type="spellEnd"/>
          </w:p>
        </w:tc>
        <w:tc>
          <w:tcPr>
            <w:tcW w:w="24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t>Ольгинский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 xml:space="preserve"> СДК</w:t>
            </w:r>
          </w:p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Фойе</w:t>
            </w:r>
          </w:p>
        </w:tc>
        <w:tc>
          <w:tcPr>
            <w:tcW w:w="2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15645" w:type="dxa"/>
            <w:gridSpan w:val="10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8219B1" w:rsidRPr="00D73DDF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b/>
                <w:color w:val="000000"/>
                <w:sz w:val="30"/>
                <w:szCs w:val="30"/>
              </w:rPr>
            </w:pPr>
            <w:proofErr w:type="spellStart"/>
            <w:r w:rsidRPr="00D73DDF">
              <w:rPr>
                <w:b/>
                <w:color w:val="000000"/>
                <w:sz w:val="30"/>
                <w:szCs w:val="30"/>
              </w:rPr>
              <w:t>Натальинский</w:t>
            </w:r>
            <w:proofErr w:type="spellEnd"/>
            <w:r w:rsidRPr="00D73DDF">
              <w:rPr>
                <w:b/>
                <w:color w:val="000000"/>
                <w:sz w:val="30"/>
                <w:szCs w:val="30"/>
              </w:rPr>
              <w:t xml:space="preserve"> СДК</w:t>
            </w: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D73DDF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064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01.09.2013г. 13-00ч.</w:t>
            </w:r>
          </w:p>
        </w:tc>
        <w:tc>
          <w:tcPr>
            <w:tcW w:w="3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«В знаниях сила» - день знаний</w:t>
            </w:r>
          </w:p>
        </w:tc>
        <w:tc>
          <w:tcPr>
            <w:tcW w:w="324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Дмитриева М.В. – директор</w:t>
            </w:r>
          </w:p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Дмитриев А.Л. – </w:t>
            </w:r>
            <w:proofErr w:type="spellStart"/>
            <w:r w:rsidRPr="002463CE">
              <w:rPr>
                <w:color w:val="000000"/>
                <w:sz w:val="27"/>
                <w:szCs w:val="27"/>
              </w:rPr>
              <w:t>худ</w:t>
            </w:r>
            <w:proofErr w:type="gramStart"/>
            <w:r w:rsidRPr="002463CE">
              <w:rPr>
                <w:color w:val="000000"/>
                <w:sz w:val="27"/>
                <w:szCs w:val="27"/>
              </w:rPr>
              <w:t>.р</w:t>
            </w:r>
            <w:proofErr w:type="gramEnd"/>
            <w:r w:rsidRPr="002463CE">
              <w:rPr>
                <w:color w:val="000000"/>
                <w:sz w:val="27"/>
                <w:szCs w:val="27"/>
              </w:rPr>
              <w:t>ук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4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t>Натальинский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 xml:space="preserve"> СДК</w:t>
            </w:r>
          </w:p>
        </w:tc>
        <w:tc>
          <w:tcPr>
            <w:tcW w:w="2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7-15 лет</w:t>
            </w: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D73DDF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4064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03.09.2013г. 13-00ч.</w:t>
            </w:r>
          </w:p>
        </w:tc>
        <w:tc>
          <w:tcPr>
            <w:tcW w:w="3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«О горе Беслана» - </w:t>
            </w:r>
            <w:r w:rsidRPr="002463CE">
              <w:rPr>
                <w:color w:val="000000"/>
                <w:sz w:val="27"/>
                <w:szCs w:val="27"/>
              </w:rPr>
              <w:lastRenderedPageBreak/>
              <w:t>презентация</w:t>
            </w:r>
          </w:p>
        </w:tc>
        <w:tc>
          <w:tcPr>
            <w:tcW w:w="324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lastRenderedPageBreak/>
              <w:t xml:space="preserve">Дмитриева М.В. – </w:t>
            </w:r>
            <w:r w:rsidRPr="002463CE">
              <w:rPr>
                <w:color w:val="000000"/>
                <w:sz w:val="27"/>
                <w:szCs w:val="27"/>
              </w:rPr>
              <w:lastRenderedPageBreak/>
              <w:t>директор</w:t>
            </w:r>
          </w:p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Дмитриев А.Л. – </w:t>
            </w:r>
            <w:proofErr w:type="spellStart"/>
            <w:r w:rsidRPr="002463CE">
              <w:rPr>
                <w:color w:val="000000"/>
                <w:sz w:val="27"/>
                <w:szCs w:val="27"/>
              </w:rPr>
              <w:t>худ</w:t>
            </w:r>
            <w:proofErr w:type="gramStart"/>
            <w:r w:rsidRPr="002463CE">
              <w:rPr>
                <w:color w:val="000000"/>
                <w:sz w:val="27"/>
                <w:szCs w:val="27"/>
              </w:rPr>
              <w:t>.р</w:t>
            </w:r>
            <w:proofErr w:type="gramEnd"/>
            <w:r w:rsidRPr="002463CE">
              <w:rPr>
                <w:color w:val="000000"/>
                <w:sz w:val="27"/>
                <w:szCs w:val="27"/>
              </w:rPr>
              <w:t>ук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4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lastRenderedPageBreak/>
              <w:t>Натальинский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 xml:space="preserve"> </w:t>
            </w:r>
            <w:r w:rsidRPr="002463CE">
              <w:rPr>
                <w:color w:val="000000"/>
                <w:sz w:val="27"/>
                <w:szCs w:val="27"/>
              </w:rPr>
              <w:lastRenderedPageBreak/>
              <w:t>СДК</w:t>
            </w:r>
          </w:p>
        </w:tc>
        <w:tc>
          <w:tcPr>
            <w:tcW w:w="2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lastRenderedPageBreak/>
              <w:t>10-50 лет</w:t>
            </w: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D73DDF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3</w:t>
            </w:r>
          </w:p>
        </w:tc>
        <w:tc>
          <w:tcPr>
            <w:tcW w:w="4064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3A110C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3A110C">
              <w:rPr>
                <w:noProof/>
                <w:color w:val="000000"/>
                <w:sz w:val="27"/>
                <w:szCs w:val="27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-869315</wp:posOffset>
                  </wp:positionH>
                  <wp:positionV relativeFrom="paragraph">
                    <wp:posOffset>-7910195</wp:posOffset>
                  </wp:positionV>
                  <wp:extent cx="11210925" cy="14163675"/>
                  <wp:effectExtent l="19050" t="0" r="9525" b="0"/>
                  <wp:wrapNone/>
                  <wp:docPr id="6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0925" cy="1416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219B1" w:rsidRPr="002463CE">
              <w:rPr>
                <w:color w:val="000000"/>
                <w:sz w:val="27"/>
                <w:szCs w:val="27"/>
              </w:rPr>
              <w:t>20.09.2013г. 19-00ч.</w:t>
            </w:r>
          </w:p>
        </w:tc>
        <w:tc>
          <w:tcPr>
            <w:tcW w:w="3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«Без песни нам прожить нельзя» концертная программа  </w:t>
            </w:r>
          </w:p>
        </w:tc>
        <w:tc>
          <w:tcPr>
            <w:tcW w:w="324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Дмитриева М.В. – директор</w:t>
            </w:r>
          </w:p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Дмитриев А.Л. – </w:t>
            </w:r>
            <w:proofErr w:type="spellStart"/>
            <w:r w:rsidRPr="002463CE">
              <w:rPr>
                <w:color w:val="000000"/>
                <w:sz w:val="27"/>
                <w:szCs w:val="27"/>
              </w:rPr>
              <w:t>худ</w:t>
            </w:r>
            <w:proofErr w:type="gramStart"/>
            <w:r w:rsidRPr="002463CE">
              <w:rPr>
                <w:color w:val="000000"/>
                <w:sz w:val="27"/>
                <w:szCs w:val="27"/>
              </w:rPr>
              <w:t>.р</w:t>
            </w:r>
            <w:proofErr w:type="gramEnd"/>
            <w:r w:rsidRPr="002463CE">
              <w:rPr>
                <w:color w:val="000000"/>
                <w:sz w:val="27"/>
                <w:szCs w:val="27"/>
              </w:rPr>
              <w:t>ук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4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t>Натальинский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 xml:space="preserve"> СДК</w:t>
            </w:r>
          </w:p>
        </w:tc>
        <w:tc>
          <w:tcPr>
            <w:tcW w:w="2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7-60 лет</w:t>
            </w: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D73DDF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4064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28.09.2013г. 20-00ч. </w:t>
            </w:r>
          </w:p>
        </w:tc>
        <w:tc>
          <w:tcPr>
            <w:tcW w:w="3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Я приглашаю вас на танец» - развлекательная программа</w:t>
            </w:r>
          </w:p>
        </w:tc>
        <w:tc>
          <w:tcPr>
            <w:tcW w:w="324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Дмитриева М.В. – директор</w:t>
            </w:r>
          </w:p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Дмитриев А.Л. – </w:t>
            </w:r>
            <w:proofErr w:type="spellStart"/>
            <w:r w:rsidRPr="002463CE">
              <w:rPr>
                <w:color w:val="000000"/>
                <w:sz w:val="27"/>
                <w:szCs w:val="27"/>
              </w:rPr>
              <w:t>худ</w:t>
            </w:r>
            <w:proofErr w:type="gramStart"/>
            <w:r w:rsidRPr="002463CE">
              <w:rPr>
                <w:color w:val="000000"/>
                <w:sz w:val="27"/>
                <w:szCs w:val="27"/>
              </w:rPr>
              <w:t>.р</w:t>
            </w:r>
            <w:proofErr w:type="gramEnd"/>
            <w:r w:rsidRPr="002463CE">
              <w:rPr>
                <w:color w:val="000000"/>
                <w:sz w:val="27"/>
                <w:szCs w:val="27"/>
              </w:rPr>
              <w:t>ук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4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t>Натальинский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 xml:space="preserve"> СДК</w:t>
            </w:r>
          </w:p>
        </w:tc>
        <w:tc>
          <w:tcPr>
            <w:tcW w:w="2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15-25 лет</w:t>
            </w: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15645" w:type="dxa"/>
            <w:gridSpan w:val="10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8219B1" w:rsidRPr="00D73DDF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b/>
                <w:color w:val="000000"/>
                <w:sz w:val="30"/>
                <w:szCs w:val="30"/>
              </w:rPr>
            </w:pPr>
            <w:proofErr w:type="spellStart"/>
            <w:r w:rsidRPr="00D73DDF">
              <w:rPr>
                <w:b/>
                <w:color w:val="000000"/>
                <w:sz w:val="30"/>
                <w:szCs w:val="30"/>
              </w:rPr>
              <w:t>Переволокский</w:t>
            </w:r>
            <w:proofErr w:type="spellEnd"/>
            <w:r w:rsidRPr="00D73DDF">
              <w:rPr>
                <w:b/>
                <w:color w:val="000000"/>
                <w:sz w:val="30"/>
                <w:szCs w:val="30"/>
              </w:rPr>
              <w:t xml:space="preserve"> СДК</w:t>
            </w:r>
          </w:p>
        </w:tc>
      </w:tr>
      <w:tr w:rsidR="008219B1" w:rsidRPr="002463CE" w:rsidTr="00D73DDF">
        <w:trPr>
          <w:gridAfter w:val="1"/>
          <w:wAfter w:w="68" w:type="dxa"/>
          <w:trHeight w:val="916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D73DDF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064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01.09.2013г. 12-00ч.</w:t>
            </w:r>
          </w:p>
        </w:tc>
        <w:tc>
          <w:tcPr>
            <w:tcW w:w="3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Праздник ко дню «Знаний» </w:t>
            </w:r>
          </w:p>
        </w:tc>
        <w:tc>
          <w:tcPr>
            <w:tcW w:w="324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t>Елуферьева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 xml:space="preserve"> Н.А. зав. </w:t>
            </w:r>
          </w:p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t>струк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 xml:space="preserve">. подразделением </w:t>
            </w:r>
          </w:p>
        </w:tc>
        <w:tc>
          <w:tcPr>
            <w:tcW w:w="24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СДК с. Переволоки</w:t>
            </w:r>
          </w:p>
        </w:tc>
        <w:tc>
          <w:tcPr>
            <w:tcW w:w="2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школьники</w:t>
            </w: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D73DDF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4064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06.09.2013г. 12-00ч.</w:t>
            </w:r>
          </w:p>
        </w:tc>
        <w:tc>
          <w:tcPr>
            <w:tcW w:w="3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Тематическая программа «В царстве незнайки» </w:t>
            </w:r>
          </w:p>
        </w:tc>
        <w:tc>
          <w:tcPr>
            <w:tcW w:w="324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t>Елуферьева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 xml:space="preserve"> Н.А. зав. </w:t>
            </w:r>
          </w:p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t>струк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>. подразделением</w:t>
            </w:r>
          </w:p>
        </w:tc>
        <w:tc>
          <w:tcPr>
            <w:tcW w:w="24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СДК с. Переволоки</w:t>
            </w:r>
          </w:p>
        </w:tc>
        <w:tc>
          <w:tcPr>
            <w:tcW w:w="2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школьники</w:t>
            </w: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D73DDF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4064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07.09.2013г. 17-00ч. </w:t>
            </w:r>
          </w:p>
        </w:tc>
        <w:tc>
          <w:tcPr>
            <w:tcW w:w="3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Выездной концерт «День дружбы»</w:t>
            </w:r>
          </w:p>
        </w:tc>
        <w:tc>
          <w:tcPr>
            <w:tcW w:w="324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t>Елуферьева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 xml:space="preserve"> Н.А. зав. </w:t>
            </w:r>
          </w:p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t>струк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>. подразделением</w:t>
            </w:r>
          </w:p>
        </w:tc>
        <w:tc>
          <w:tcPr>
            <w:tcW w:w="24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СДК с. Переволоки</w:t>
            </w:r>
          </w:p>
        </w:tc>
        <w:tc>
          <w:tcPr>
            <w:tcW w:w="2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разновозрастная</w:t>
            </w: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D73DDF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4064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20.09.2013г. 12-00ч.</w:t>
            </w:r>
          </w:p>
        </w:tc>
        <w:tc>
          <w:tcPr>
            <w:tcW w:w="3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Детская игровая программа</w:t>
            </w:r>
          </w:p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«Светик </w:t>
            </w:r>
            <w:proofErr w:type="spellStart"/>
            <w:r w:rsidRPr="002463CE">
              <w:rPr>
                <w:color w:val="000000"/>
                <w:sz w:val="27"/>
                <w:szCs w:val="27"/>
              </w:rPr>
              <w:t>семицветик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324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t>Елуферьева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 xml:space="preserve"> Н.А. зав. </w:t>
            </w:r>
          </w:p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t>струк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>. подразделением</w:t>
            </w:r>
          </w:p>
        </w:tc>
        <w:tc>
          <w:tcPr>
            <w:tcW w:w="24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СДК с. Переволоки</w:t>
            </w:r>
          </w:p>
        </w:tc>
        <w:tc>
          <w:tcPr>
            <w:tcW w:w="2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школьники</w:t>
            </w: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D73DDF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4064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28.09.2013г. </w:t>
            </w:r>
          </w:p>
        </w:tc>
        <w:tc>
          <w:tcPr>
            <w:tcW w:w="3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Город мастеров </w:t>
            </w:r>
            <w:proofErr w:type="gramStart"/>
            <w:r w:rsidRPr="002463CE">
              <w:rPr>
                <w:color w:val="000000"/>
                <w:sz w:val="27"/>
                <w:szCs w:val="27"/>
              </w:rPr>
              <w:t>г</w:t>
            </w:r>
            <w:proofErr w:type="gramEnd"/>
            <w:r w:rsidRPr="002463CE">
              <w:rPr>
                <w:color w:val="000000"/>
                <w:sz w:val="27"/>
                <w:szCs w:val="27"/>
              </w:rPr>
              <w:t>. Новокуйбышевск</w:t>
            </w:r>
          </w:p>
        </w:tc>
        <w:tc>
          <w:tcPr>
            <w:tcW w:w="324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t>Елуферьева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 xml:space="preserve"> Н.А. зав. </w:t>
            </w:r>
          </w:p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t>струк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>. подразделением</w:t>
            </w:r>
          </w:p>
        </w:tc>
        <w:tc>
          <w:tcPr>
            <w:tcW w:w="24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г. Новокуйбышевск</w:t>
            </w:r>
          </w:p>
        </w:tc>
        <w:tc>
          <w:tcPr>
            <w:tcW w:w="2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разновозрастная</w:t>
            </w: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15645" w:type="dxa"/>
            <w:gridSpan w:val="10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8219B1" w:rsidRPr="00D73DDF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b/>
                <w:color w:val="000000"/>
                <w:sz w:val="30"/>
                <w:szCs w:val="30"/>
              </w:rPr>
            </w:pPr>
            <w:proofErr w:type="spellStart"/>
            <w:r w:rsidRPr="00D73DDF">
              <w:rPr>
                <w:b/>
                <w:color w:val="000000"/>
                <w:sz w:val="30"/>
                <w:szCs w:val="30"/>
              </w:rPr>
              <w:lastRenderedPageBreak/>
              <w:t>Купинский</w:t>
            </w:r>
            <w:proofErr w:type="spellEnd"/>
            <w:r w:rsidR="00D73DDF" w:rsidRPr="00D73DDF">
              <w:rPr>
                <w:b/>
                <w:color w:val="000000"/>
                <w:sz w:val="30"/>
                <w:szCs w:val="30"/>
              </w:rPr>
              <w:t xml:space="preserve"> </w:t>
            </w:r>
            <w:r w:rsidRPr="00D73DDF">
              <w:rPr>
                <w:b/>
                <w:color w:val="000000"/>
                <w:sz w:val="30"/>
                <w:szCs w:val="30"/>
              </w:rPr>
              <w:t>СДК</w:t>
            </w: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D73DDF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064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01.09.2013г</w:t>
            </w:r>
            <w:r w:rsidR="003A110C" w:rsidRPr="003A110C">
              <w:rPr>
                <w:noProof/>
                <w:color w:val="000000"/>
                <w:sz w:val="27"/>
                <w:szCs w:val="27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-869315</wp:posOffset>
                  </wp:positionH>
                  <wp:positionV relativeFrom="paragraph">
                    <wp:posOffset>-7661910</wp:posOffset>
                  </wp:positionV>
                  <wp:extent cx="11210925" cy="14163675"/>
                  <wp:effectExtent l="19050" t="0" r="9525" b="0"/>
                  <wp:wrapNone/>
                  <wp:docPr id="7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0925" cy="1416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63CE">
              <w:rPr>
                <w:color w:val="000000"/>
                <w:sz w:val="27"/>
                <w:szCs w:val="27"/>
              </w:rPr>
              <w:t>. 10-00ч.</w:t>
            </w:r>
          </w:p>
        </w:tc>
        <w:tc>
          <w:tcPr>
            <w:tcW w:w="3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«День знаний»</w:t>
            </w:r>
          </w:p>
        </w:tc>
        <w:tc>
          <w:tcPr>
            <w:tcW w:w="324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t>Северина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 xml:space="preserve"> О.Н. зав. </w:t>
            </w:r>
            <w:proofErr w:type="spellStart"/>
            <w:r w:rsidRPr="002463CE">
              <w:rPr>
                <w:color w:val="000000"/>
                <w:sz w:val="27"/>
                <w:szCs w:val="27"/>
              </w:rPr>
              <w:t>структур</w:t>
            </w:r>
            <w:proofErr w:type="gramStart"/>
            <w:r w:rsidRPr="002463CE">
              <w:rPr>
                <w:color w:val="000000"/>
                <w:sz w:val="27"/>
                <w:szCs w:val="27"/>
              </w:rPr>
              <w:t>.п</w:t>
            </w:r>
            <w:proofErr w:type="gramEnd"/>
            <w:r w:rsidRPr="002463CE">
              <w:rPr>
                <w:color w:val="000000"/>
                <w:sz w:val="27"/>
                <w:szCs w:val="27"/>
              </w:rPr>
              <w:t>одразделением</w:t>
            </w:r>
            <w:proofErr w:type="spellEnd"/>
          </w:p>
        </w:tc>
        <w:tc>
          <w:tcPr>
            <w:tcW w:w="24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СДК с. Купино</w:t>
            </w:r>
          </w:p>
        </w:tc>
        <w:tc>
          <w:tcPr>
            <w:tcW w:w="2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разновозрастная</w:t>
            </w: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D73DDF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4064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03.09.2013г. 13-00ч.</w:t>
            </w:r>
          </w:p>
        </w:tc>
        <w:tc>
          <w:tcPr>
            <w:tcW w:w="3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«Мы школьниками стали»</w:t>
            </w:r>
          </w:p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 праздник для школьников  </w:t>
            </w:r>
          </w:p>
        </w:tc>
        <w:tc>
          <w:tcPr>
            <w:tcW w:w="324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t>Северина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 xml:space="preserve"> О.Н. зав. </w:t>
            </w:r>
            <w:proofErr w:type="spellStart"/>
            <w:r w:rsidRPr="002463CE">
              <w:rPr>
                <w:color w:val="000000"/>
                <w:sz w:val="27"/>
                <w:szCs w:val="27"/>
              </w:rPr>
              <w:t>структур</w:t>
            </w:r>
            <w:proofErr w:type="gramStart"/>
            <w:r w:rsidRPr="002463CE">
              <w:rPr>
                <w:color w:val="000000"/>
                <w:sz w:val="27"/>
                <w:szCs w:val="27"/>
              </w:rPr>
              <w:t>.п</w:t>
            </w:r>
            <w:proofErr w:type="gramEnd"/>
            <w:r w:rsidRPr="002463CE">
              <w:rPr>
                <w:color w:val="000000"/>
                <w:sz w:val="27"/>
                <w:szCs w:val="27"/>
              </w:rPr>
              <w:t>одразделением</w:t>
            </w:r>
            <w:proofErr w:type="spellEnd"/>
          </w:p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Смирнова О.В. </w:t>
            </w:r>
            <w:proofErr w:type="spellStart"/>
            <w:r w:rsidRPr="002463CE">
              <w:rPr>
                <w:color w:val="000000"/>
                <w:sz w:val="27"/>
                <w:szCs w:val="27"/>
              </w:rPr>
              <w:t>худ</w:t>
            </w:r>
            <w:proofErr w:type="gramStart"/>
            <w:r w:rsidRPr="002463CE">
              <w:rPr>
                <w:color w:val="000000"/>
                <w:sz w:val="27"/>
                <w:szCs w:val="27"/>
              </w:rPr>
              <w:t>.р</w:t>
            </w:r>
            <w:proofErr w:type="gramEnd"/>
            <w:r w:rsidRPr="002463CE">
              <w:rPr>
                <w:color w:val="000000"/>
                <w:sz w:val="27"/>
                <w:szCs w:val="27"/>
              </w:rPr>
              <w:t>ук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4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СДК с. Купино</w:t>
            </w:r>
          </w:p>
        </w:tc>
        <w:tc>
          <w:tcPr>
            <w:tcW w:w="2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Школьники </w:t>
            </w: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D73DDF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4064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12.09.2013г. 16-00ч. </w:t>
            </w:r>
          </w:p>
        </w:tc>
        <w:tc>
          <w:tcPr>
            <w:tcW w:w="3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«На лесной полянке» игровая программа для школьников</w:t>
            </w:r>
          </w:p>
        </w:tc>
        <w:tc>
          <w:tcPr>
            <w:tcW w:w="324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t>Северина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 xml:space="preserve"> О.Н. зав. </w:t>
            </w:r>
            <w:proofErr w:type="spellStart"/>
            <w:r w:rsidRPr="002463CE">
              <w:rPr>
                <w:color w:val="000000"/>
                <w:sz w:val="27"/>
                <w:szCs w:val="27"/>
              </w:rPr>
              <w:t>структур</w:t>
            </w:r>
            <w:proofErr w:type="gramStart"/>
            <w:r w:rsidRPr="002463CE">
              <w:rPr>
                <w:color w:val="000000"/>
                <w:sz w:val="27"/>
                <w:szCs w:val="27"/>
              </w:rPr>
              <w:t>.п</w:t>
            </w:r>
            <w:proofErr w:type="gramEnd"/>
            <w:r w:rsidRPr="002463CE">
              <w:rPr>
                <w:color w:val="000000"/>
                <w:sz w:val="27"/>
                <w:szCs w:val="27"/>
              </w:rPr>
              <w:t>одразделением</w:t>
            </w:r>
            <w:proofErr w:type="spellEnd"/>
          </w:p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Смирнова О.В. </w:t>
            </w:r>
            <w:proofErr w:type="spellStart"/>
            <w:r w:rsidRPr="002463CE">
              <w:rPr>
                <w:color w:val="000000"/>
                <w:sz w:val="27"/>
                <w:szCs w:val="27"/>
              </w:rPr>
              <w:t>худ</w:t>
            </w:r>
            <w:proofErr w:type="gramStart"/>
            <w:r w:rsidRPr="002463CE">
              <w:rPr>
                <w:color w:val="000000"/>
                <w:sz w:val="27"/>
                <w:szCs w:val="27"/>
              </w:rPr>
              <w:t>.р</w:t>
            </w:r>
            <w:proofErr w:type="gramEnd"/>
            <w:r w:rsidRPr="002463CE">
              <w:rPr>
                <w:color w:val="000000"/>
                <w:sz w:val="27"/>
                <w:szCs w:val="27"/>
              </w:rPr>
              <w:t>ук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4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СДК с. Купино</w:t>
            </w:r>
          </w:p>
        </w:tc>
        <w:tc>
          <w:tcPr>
            <w:tcW w:w="2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дети</w:t>
            </w: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D73DDF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4064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13.09.2013г. 17-00ч.</w:t>
            </w:r>
          </w:p>
        </w:tc>
        <w:tc>
          <w:tcPr>
            <w:tcW w:w="3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Пятница, 13-е</w:t>
            </w:r>
          </w:p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Костюмированная дискотека для школьников </w:t>
            </w:r>
          </w:p>
        </w:tc>
        <w:tc>
          <w:tcPr>
            <w:tcW w:w="324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t>Северина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 xml:space="preserve"> О.Н. зав. </w:t>
            </w:r>
            <w:proofErr w:type="spellStart"/>
            <w:r w:rsidRPr="002463CE">
              <w:rPr>
                <w:color w:val="000000"/>
                <w:sz w:val="27"/>
                <w:szCs w:val="27"/>
              </w:rPr>
              <w:t>структур</w:t>
            </w:r>
            <w:proofErr w:type="gramStart"/>
            <w:r w:rsidRPr="002463CE">
              <w:rPr>
                <w:color w:val="000000"/>
                <w:sz w:val="27"/>
                <w:szCs w:val="27"/>
              </w:rPr>
              <w:t>.п</w:t>
            </w:r>
            <w:proofErr w:type="gramEnd"/>
            <w:r w:rsidRPr="002463CE">
              <w:rPr>
                <w:color w:val="000000"/>
                <w:sz w:val="27"/>
                <w:szCs w:val="27"/>
              </w:rPr>
              <w:t>одразделением</w:t>
            </w:r>
            <w:proofErr w:type="spellEnd"/>
          </w:p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Смирнова О.В. </w:t>
            </w:r>
            <w:proofErr w:type="spellStart"/>
            <w:r w:rsidRPr="002463CE">
              <w:rPr>
                <w:color w:val="000000"/>
                <w:sz w:val="27"/>
                <w:szCs w:val="27"/>
              </w:rPr>
              <w:t>худ</w:t>
            </w:r>
            <w:proofErr w:type="gramStart"/>
            <w:r w:rsidRPr="002463CE">
              <w:rPr>
                <w:color w:val="000000"/>
                <w:sz w:val="27"/>
                <w:szCs w:val="27"/>
              </w:rPr>
              <w:t>.р</w:t>
            </w:r>
            <w:proofErr w:type="gramEnd"/>
            <w:r w:rsidRPr="002463CE">
              <w:rPr>
                <w:color w:val="000000"/>
                <w:sz w:val="27"/>
                <w:szCs w:val="27"/>
              </w:rPr>
              <w:t>ук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4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СДК с. Купино</w:t>
            </w:r>
          </w:p>
        </w:tc>
        <w:tc>
          <w:tcPr>
            <w:tcW w:w="2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школьники</w:t>
            </w: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D73DDF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4064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19.09.2013г. 16-00ч.</w:t>
            </w:r>
          </w:p>
        </w:tc>
        <w:tc>
          <w:tcPr>
            <w:tcW w:w="3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Игровая программа для дошкольников «Встреча с пиратом»</w:t>
            </w:r>
          </w:p>
        </w:tc>
        <w:tc>
          <w:tcPr>
            <w:tcW w:w="324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t>Северина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 xml:space="preserve"> О.Н. зав. </w:t>
            </w:r>
            <w:proofErr w:type="spellStart"/>
            <w:r w:rsidRPr="002463CE">
              <w:rPr>
                <w:color w:val="000000"/>
                <w:sz w:val="27"/>
                <w:szCs w:val="27"/>
              </w:rPr>
              <w:t>структур</w:t>
            </w:r>
            <w:proofErr w:type="gramStart"/>
            <w:r w:rsidRPr="002463CE">
              <w:rPr>
                <w:color w:val="000000"/>
                <w:sz w:val="27"/>
                <w:szCs w:val="27"/>
              </w:rPr>
              <w:t>.п</w:t>
            </w:r>
            <w:proofErr w:type="gramEnd"/>
            <w:r w:rsidRPr="002463CE">
              <w:rPr>
                <w:color w:val="000000"/>
                <w:sz w:val="27"/>
                <w:szCs w:val="27"/>
              </w:rPr>
              <w:t>одразделением</w:t>
            </w:r>
            <w:proofErr w:type="spellEnd"/>
          </w:p>
        </w:tc>
        <w:tc>
          <w:tcPr>
            <w:tcW w:w="24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СДК с. Купино</w:t>
            </w:r>
          </w:p>
        </w:tc>
        <w:tc>
          <w:tcPr>
            <w:tcW w:w="2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школьники</w:t>
            </w: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D73DDF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4064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26.09.2013г. 16-00ч.</w:t>
            </w:r>
          </w:p>
        </w:tc>
        <w:tc>
          <w:tcPr>
            <w:tcW w:w="3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Спортивные соревнования для дошкольников «Мы олимпийцы»</w:t>
            </w:r>
          </w:p>
        </w:tc>
        <w:tc>
          <w:tcPr>
            <w:tcW w:w="324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t>Северина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 xml:space="preserve"> О.Н. зав. </w:t>
            </w:r>
            <w:proofErr w:type="spellStart"/>
            <w:r w:rsidRPr="002463CE">
              <w:rPr>
                <w:color w:val="000000"/>
                <w:sz w:val="27"/>
                <w:szCs w:val="27"/>
              </w:rPr>
              <w:t>структур</w:t>
            </w:r>
            <w:proofErr w:type="gramStart"/>
            <w:r w:rsidRPr="002463CE">
              <w:rPr>
                <w:color w:val="000000"/>
                <w:sz w:val="27"/>
                <w:szCs w:val="27"/>
              </w:rPr>
              <w:t>.п</w:t>
            </w:r>
            <w:proofErr w:type="gramEnd"/>
            <w:r w:rsidRPr="002463CE">
              <w:rPr>
                <w:color w:val="000000"/>
                <w:sz w:val="27"/>
                <w:szCs w:val="27"/>
              </w:rPr>
              <w:t>одразделением</w:t>
            </w:r>
            <w:proofErr w:type="spellEnd"/>
          </w:p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Смирнова О.В. </w:t>
            </w:r>
            <w:proofErr w:type="spellStart"/>
            <w:r w:rsidRPr="002463CE">
              <w:rPr>
                <w:color w:val="000000"/>
                <w:sz w:val="27"/>
                <w:szCs w:val="27"/>
              </w:rPr>
              <w:t>худ</w:t>
            </w:r>
            <w:proofErr w:type="gramStart"/>
            <w:r w:rsidRPr="002463CE">
              <w:rPr>
                <w:color w:val="000000"/>
                <w:sz w:val="27"/>
                <w:szCs w:val="27"/>
              </w:rPr>
              <w:t>.р</w:t>
            </w:r>
            <w:proofErr w:type="gramEnd"/>
            <w:r w:rsidRPr="002463CE">
              <w:rPr>
                <w:color w:val="000000"/>
                <w:sz w:val="27"/>
                <w:szCs w:val="27"/>
              </w:rPr>
              <w:t>ук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4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СДК с. Купино</w:t>
            </w:r>
          </w:p>
        </w:tc>
        <w:tc>
          <w:tcPr>
            <w:tcW w:w="2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дети</w:t>
            </w: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D73DDF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064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27.09.2013г. 15-00ч. </w:t>
            </w:r>
          </w:p>
        </w:tc>
        <w:tc>
          <w:tcPr>
            <w:tcW w:w="3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t>Купинские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 xml:space="preserve"> игрища – спортивный праздник </w:t>
            </w:r>
          </w:p>
        </w:tc>
        <w:tc>
          <w:tcPr>
            <w:tcW w:w="324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t>Северина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 xml:space="preserve"> О.Н. зав. </w:t>
            </w:r>
            <w:proofErr w:type="spellStart"/>
            <w:r w:rsidRPr="002463CE">
              <w:rPr>
                <w:color w:val="000000"/>
                <w:sz w:val="27"/>
                <w:szCs w:val="27"/>
              </w:rPr>
              <w:t>структур</w:t>
            </w:r>
            <w:proofErr w:type="gramStart"/>
            <w:r w:rsidRPr="002463CE">
              <w:rPr>
                <w:color w:val="000000"/>
                <w:sz w:val="27"/>
                <w:szCs w:val="27"/>
              </w:rPr>
              <w:t>.п</w:t>
            </w:r>
            <w:proofErr w:type="gramEnd"/>
            <w:r w:rsidRPr="002463CE">
              <w:rPr>
                <w:color w:val="000000"/>
                <w:sz w:val="27"/>
                <w:szCs w:val="27"/>
              </w:rPr>
              <w:t>одразделением</w:t>
            </w:r>
            <w:proofErr w:type="spellEnd"/>
          </w:p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t>Коннова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 xml:space="preserve"> Л.В. </w:t>
            </w:r>
            <w:proofErr w:type="spellStart"/>
            <w:r w:rsidRPr="002463CE">
              <w:rPr>
                <w:color w:val="000000"/>
                <w:sz w:val="27"/>
                <w:szCs w:val="27"/>
              </w:rPr>
              <w:t>рук</w:t>
            </w:r>
            <w:proofErr w:type="gramStart"/>
            <w:r w:rsidRPr="002463CE">
              <w:rPr>
                <w:color w:val="000000"/>
                <w:sz w:val="27"/>
                <w:szCs w:val="27"/>
              </w:rPr>
              <w:t>.к</w:t>
            </w:r>
            <w:proofErr w:type="gramEnd"/>
            <w:r w:rsidRPr="002463CE">
              <w:rPr>
                <w:color w:val="000000"/>
                <w:sz w:val="27"/>
                <w:szCs w:val="27"/>
              </w:rPr>
              <w:t>руж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4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площадь села</w:t>
            </w:r>
          </w:p>
        </w:tc>
        <w:tc>
          <w:tcPr>
            <w:tcW w:w="2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разновозрастная </w:t>
            </w: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D73DDF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8</w:t>
            </w:r>
          </w:p>
        </w:tc>
        <w:tc>
          <w:tcPr>
            <w:tcW w:w="4064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7,14,21,</w:t>
            </w:r>
            <w:r w:rsidR="003A110C" w:rsidRPr="003A110C">
              <w:rPr>
                <w:noProof/>
                <w:color w:val="000000"/>
                <w:sz w:val="27"/>
                <w:szCs w:val="27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-869315</wp:posOffset>
                  </wp:positionH>
                  <wp:positionV relativeFrom="paragraph">
                    <wp:posOffset>-7217410</wp:posOffset>
                  </wp:positionV>
                  <wp:extent cx="11210925" cy="14163675"/>
                  <wp:effectExtent l="19050" t="0" r="9525" b="0"/>
                  <wp:wrapNone/>
                  <wp:docPr id="8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0925" cy="1416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63CE">
              <w:rPr>
                <w:color w:val="000000"/>
                <w:sz w:val="27"/>
                <w:szCs w:val="27"/>
              </w:rPr>
              <w:t xml:space="preserve">28.09. 2013г. </w:t>
            </w:r>
          </w:p>
        </w:tc>
        <w:tc>
          <w:tcPr>
            <w:tcW w:w="3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Дискотеки </w:t>
            </w:r>
          </w:p>
        </w:tc>
        <w:tc>
          <w:tcPr>
            <w:tcW w:w="324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Смирнова О.В. </w:t>
            </w:r>
            <w:proofErr w:type="spellStart"/>
            <w:r w:rsidRPr="002463CE">
              <w:rPr>
                <w:color w:val="000000"/>
                <w:sz w:val="27"/>
                <w:szCs w:val="27"/>
              </w:rPr>
              <w:t>худ</w:t>
            </w:r>
            <w:proofErr w:type="gramStart"/>
            <w:r w:rsidRPr="002463CE">
              <w:rPr>
                <w:color w:val="000000"/>
                <w:sz w:val="27"/>
                <w:szCs w:val="27"/>
              </w:rPr>
              <w:t>.р</w:t>
            </w:r>
            <w:proofErr w:type="gramEnd"/>
            <w:r w:rsidRPr="002463CE">
              <w:rPr>
                <w:color w:val="000000"/>
                <w:sz w:val="27"/>
                <w:szCs w:val="27"/>
              </w:rPr>
              <w:t>ук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4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СДК с. Купино</w:t>
            </w:r>
          </w:p>
        </w:tc>
        <w:tc>
          <w:tcPr>
            <w:tcW w:w="2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молодежь</w:t>
            </w: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15645" w:type="dxa"/>
            <w:gridSpan w:val="10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8219B1" w:rsidRPr="00D73DDF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b/>
                <w:color w:val="000000"/>
                <w:sz w:val="30"/>
                <w:szCs w:val="30"/>
              </w:rPr>
            </w:pPr>
            <w:r w:rsidRPr="00D73DDF">
              <w:rPr>
                <w:b/>
                <w:color w:val="000000"/>
                <w:sz w:val="30"/>
                <w:szCs w:val="30"/>
              </w:rPr>
              <w:t xml:space="preserve"> СК НПС «</w:t>
            </w:r>
            <w:proofErr w:type="spellStart"/>
            <w:r w:rsidRPr="00D73DDF">
              <w:rPr>
                <w:b/>
                <w:color w:val="000000"/>
                <w:sz w:val="30"/>
                <w:szCs w:val="30"/>
              </w:rPr>
              <w:t>Красноселки</w:t>
            </w:r>
            <w:proofErr w:type="spellEnd"/>
            <w:r w:rsidRPr="00D73DDF">
              <w:rPr>
                <w:b/>
                <w:color w:val="000000"/>
                <w:sz w:val="30"/>
                <w:szCs w:val="30"/>
              </w:rPr>
              <w:t>»</w:t>
            </w: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D73DDF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064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03.09.2013г. 15-00ч.</w:t>
            </w:r>
          </w:p>
        </w:tc>
        <w:tc>
          <w:tcPr>
            <w:tcW w:w="3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«Ура, школа» игровая программа для школьников</w:t>
            </w:r>
          </w:p>
        </w:tc>
        <w:tc>
          <w:tcPr>
            <w:tcW w:w="324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Зав. стр. подразделением</w:t>
            </w:r>
          </w:p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t>Чегурова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 xml:space="preserve"> С.В.</w:t>
            </w:r>
          </w:p>
        </w:tc>
        <w:tc>
          <w:tcPr>
            <w:tcW w:w="24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НПС </w:t>
            </w:r>
            <w:proofErr w:type="spellStart"/>
            <w:r w:rsidRPr="002463CE">
              <w:rPr>
                <w:color w:val="000000"/>
                <w:sz w:val="27"/>
                <w:szCs w:val="27"/>
              </w:rPr>
              <w:t>Красноселки</w:t>
            </w:r>
            <w:proofErr w:type="spellEnd"/>
          </w:p>
        </w:tc>
        <w:tc>
          <w:tcPr>
            <w:tcW w:w="2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школьники</w:t>
            </w: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D73DDF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4064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07.09.2013г. 19-00ч.</w:t>
            </w:r>
          </w:p>
        </w:tc>
        <w:tc>
          <w:tcPr>
            <w:tcW w:w="3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День поселка</w:t>
            </w:r>
          </w:p>
        </w:tc>
        <w:tc>
          <w:tcPr>
            <w:tcW w:w="324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Зав. стр. подразделением</w:t>
            </w:r>
          </w:p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t>Чегурова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 xml:space="preserve"> С.В.</w:t>
            </w:r>
          </w:p>
        </w:tc>
        <w:tc>
          <w:tcPr>
            <w:tcW w:w="24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НПС </w:t>
            </w:r>
            <w:proofErr w:type="spellStart"/>
            <w:r w:rsidRPr="002463CE">
              <w:rPr>
                <w:color w:val="000000"/>
                <w:sz w:val="27"/>
                <w:szCs w:val="27"/>
              </w:rPr>
              <w:t>Красноселки</w:t>
            </w:r>
            <w:proofErr w:type="spellEnd"/>
          </w:p>
        </w:tc>
        <w:tc>
          <w:tcPr>
            <w:tcW w:w="2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разновозрастная</w:t>
            </w: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15645" w:type="dxa"/>
            <w:gridSpan w:val="10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8219B1" w:rsidRPr="00D73DDF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b/>
                <w:color w:val="000000"/>
                <w:sz w:val="30"/>
                <w:szCs w:val="30"/>
              </w:rPr>
            </w:pPr>
            <w:proofErr w:type="spellStart"/>
            <w:r w:rsidRPr="00D73DDF">
              <w:rPr>
                <w:b/>
                <w:color w:val="000000"/>
                <w:sz w:val="30"/>
                <w:szCs w:val="30"/>
              </w:rPr>
              <w:t>Прибойский</w:t>
            </w:r>
            <w:proofErr w:type="spellEnd"/>
            <w:r w:rsidRPr="00D73DDF">
              <w:rPr>
                <w:b/>
                <w:color w:val="000000"/>
                <w:sz w:val="30"/>
                <w:szCs w:val="30"/>
              </w:rPr>
              <w:t xml:space="preserve"> СДК</w:t>
            </w: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D73DDF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064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14.09.2013г. 21-00ч.</w:t>
            </w:r>
          </w:p>
        </w:tc>
        <w:tc>
          <w:tcPr>
            <w:tcW w:w="3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Развлекательная программа на дискотеки «Что такое осень?»</w:t>
            </w:r>
          </w:p>
        </w:tc>
        <w:tc>
          <w:tcPr>
            <w:tcW w:w="324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Синеглазова С.Л. зав. </w:t>
            </w:r>
            <w:proofErr w:type="spellStart"/>
            <w:r w:rsidRPr="002463CE">
              <w:rPr>
                <w:color w:val="000000"/>
                <w:sz w:val="27"/>
                <w:szCs w:val="27"/>
              </w:rPr>
              <w:t>струк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>. подразделением</w:t>
            </w:r>
          </w:p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Митрофанова Т.А.</w:t>
            </w:r>
          </w:p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t>Худ</w:t>
            </w:r>
            <w:proofErr w:type="gramStart"/>
            <w:r w:rsidRPr="002463CE">
              <w:rPr>
                <w:color w:val="000000"/>
                <w:sz w:val="27"/>
                <w:szCs w:val="27"/>
              </w:rPr>
              <w:t>.р</w:t>
            </w:r>
            <w:proofErr w:type="gramEnd"/>
            <w:r w:rsidRPr="002463CE">
              <w:rPr>
                <w:color w:val="000000"/>
                <w:sz w:val="27"/>
                <w:szCs w:val="27"/>
              </w:rPr>
              <w:t>ук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4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СДК с. Прибой</w:t>
            </w:r>
          </w:p>
        </w:tc>
        <w:tc>
          <w:tcPr>
            <w:tcW w:w="2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дети</w:t>
            </w: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D73DDF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4064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21.09.2013г. 10-00ч.</w:t>
            </w:r>
          </w:p>
        </w:tc>
        <w:tc>
          <w:tcPr>
            <w:tcW w:w="3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«Осень - дивная пора </w:t>
            </w:r>
          </w:p>
        </w:tc>
        <w:tc>
          <w:tcPr>
            <w:tcW w:w="324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Синеглазова С.Л. зав. </w:t>
            </w:r>
            <w:proofErr w:type="spellStart"/>
            <w:r w:rsidRPr="002463CE">
              <w:rPr>
                <w:color w:val="000000"/>
                <w:sz w:val="27"/>
                <w:szCs w:val="27"/>
              </w:rPr>
              <w:t>струк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>. подразделением</w:t>
            </w:r>
          </w:p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Митрофанова Т.А.</w:t>
            </w:r>
          </w:p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t>Худ</w:t>
            </w:r>
            <w:proofErr w:type="gramStart"/>
            <w:r w:rsidRPr="002463CE">
              <w:rPr>
                <w:color w:val="000000"/>
                <w:sz w:val="27"/>
                <w:szCs w:val="27"/>
              </w:rPr>
              <w:t>.р</w:t>
            </w:r>
            <w:proofErr w:type="gramEnd"/>
            <w:r w:rsidRPr="002463CE">
              <w:rPr>
                <w:color w:val="000000"/>
                <w:sz w:val="27"/>
                <w:szCs w:val="27"/>
              </w:rPr>
              <w:t>ук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4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СДК с. Прибой</w:t>
            </w:r>
          </w:p>
        </w:tc>
        <w:tc>
          <w:tcPr>
            <w:tcW w:w="2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9-13 лет</w:t>
            </w: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D73DDF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4064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28.09.2013г. 14-00ч.</w:t>
            </w:r>
          </w:p>
        </w:tc>
        <w:tc>
          <w:tcPr>
            <w:tcW w:w="3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«Годы, как птицы, летят…»</w:t>
            </w:r>
          </w:p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Праздничный концерт ко «Дню пожилого человека»</w:t>
            </w:r>
          </w:p>
        </w:tc>
        <w:tc>
          <w:tcPr>
            <w:tcW w:w="324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Синеглазова С.Л. зав. </w:t>
            </w:r>
            <w:proofErr w:type="spellStart"/>
            <w:r w:rsidRPr="002463CE">
              <w:rPr>
                <w:color w:val="000000"/>
                <w:sz w:val="27"/>
                <w:szCs w:val="27"/>
              </w:rPr>
              <w:t>струк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>. подразделением</w:t>
            </w:r>
          </w:p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Митрофанова Т.А.</w:t>
            </w:r>
          </w:p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t>Худ</w:t>
            </w:r>
            <w:proofErr w:type="gramStart"/>
            <w:r w:rsidRPr="002463CE">
              <w:rPr>
                <w:color w:val="000000"/>
                <w:sz w:val="27"/>
                <w:szCs w:val="27"/>
              </w:rPr>
              <w:t>.р</w:t>
            </w:r>
            <w:proofErr w:type="gramEnd"/>
            <w:r w:rsidRPr="002463CE">
              <w:rPr>
                <w:color w:val="000000"/>
                <w:sz w:val="27"/>
                <w:szCs w:val="27"/>
              </w:rPr>
              <w:t>ук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4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СДК с. Прибой</w:t>
            </w:r>
          </w:p>
        </w:tc>
        <w:tc>
          <w:tcPr>
            <w:tcW w:w="2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разновозрастная </w:t>
            </w: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D73DDF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4</w:t>
            </w:r>
            <w:r w:rsidR="003A110C" w:rsidRPr="003A110C">
              <w:rPr>
                <w:noProof/>
                <w:color w:val="000000"/>
                <w:sz w:val="27"/>
                <w:szCs w:val="27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-545465</wp:posOffset>
                  </wp:positionH>
                  <wp:positionV relativeFrom="paragraph">
                    <wp:posOffset>-7217410</wp:posOffset>
                  </wp:positionV>
                  <wp:extent cx="11210925" cy="14163675"/>
                  <wp:effectExtent l="19050" t="0" r="9525" b="0"/>
                  <wp:wrapNone/>
                  <wp:docPr id="9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0925" cy="1416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4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6,7,13,14,16,20,21,27,28.09.2013г.</w:t>
            </w:r>
          </w:p>
        </w:tc>
        <w:tc>
          <w:tcPr>
            <w:tcW w:w="3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Танцевальные дискотеки</w:t>
            </w:r>
          </w:p>
        </w:tc>
        <w:tc>
          <w:tcPr>
            <w:tcW w:w="324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Синеглазова С.Л. зав. </w:t>
            </w:r>
            <w:proofErr w:type="spellStart"/>
            <w:r w:rsidRPr="002463CE">
              <w:rPr>
                <w:color w:val="000000"/>
                <w:sz w:val="27"/>
                <w:szCs w:val="27"/>
              </w:rPr>
              <w:t>струк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>. подразделением</w:t>
            </w:r>
          </w:p>
          <w:p w:rsidR="008219B1" w:rsidRPr="002463CE" w:rsidRDefault="008219B1" w:rsidP="00DC1DF9">
            <w:pPr>
              <w:pStyle w:val="western"/>
              <w:spacing w:before="0" w:beforeAutospacing="0"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4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СДК с. Прибой</w:t>
            </w:r>
          </w:p>
        </w:tc>
        <w:tc>
          <w:tcPr>
            <w:tcW w:w="2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молодежь</w:t>
            </w: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15645" w:type="dxa"/>
            <w:gridSpan w:val="10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8219B1" w:rsidRPr="00D73DDF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b/>
                <w:color w:val="000000"/>
                <w:sz w:val="30"/>
                <w:szCs w:val="30"/>
              </w:rPr>
            </w:pPr>
            <w:proofErr w:type="spellStart"/>
            <w:r w:rsidRPr="00D73DDF">
              <w:rPr>
                <w:b/>
                <w:color w:val="000000"/>
                <w:sz w:val="30"/>
                <w:szCs w:val="30"/>
              </w:rPr>
              <w:t>Екатериновский</w:t>
            </w:r>
            <w:proofErr w:type="spellEnd"/>
            <w:r w:rsidRPr="00D73DDF">
              <w:rPr>
                <w:b/>
                <w:color w:val="000000"/>
                <w:sz w:val="30"/>
                <w:szCs w:val="30"/>
              </w:rPr>
              <w:t xml:space="preserve"> СДК</w:t>
            </w: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D73DDF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064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01.09.2013г. 13-00ч.</w:t>
            </w:r>
          </w:p>
        </w:tc>
        <w:tc>
          <w:tcPr>
            <w:tcW w:w="3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Театрализованная праздничная программа «Запишите в «</w:t>
            </w:r>
            <w:proofErr w:type="spellStart"/>
            <w:r w:rsidRPr="002463CE">
              <w:rPr>
                <w:color w:val="000000"/>
                <w:sz w:val="27"/>
                <w:szCs w:val="27"/>
              </w:rPr>
              <w:t>Знайки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>» нас»</w:t>
            </w:r>
          </w:p>
        </w:tc>
        <w:tc>
          <w:tcPr>
            <w:tcW w:w="324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Романова А.Б. – зав. </w:t>
            </w:r>
            <w:proofErr w:type="spellStart"/>
            <w:r w:rsidRPr="002463CE">
              <w:rPr>
                <w:color w:val="000000"/>
                <w:sz w:val="27"/>
                <w:szCs w:val="27"/>
              </w:rPr>
              <w:t>струк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>. подразделением</w:t>
            </w:r>
          </w:p>
        </w:tc>
        <w:tc>
          <w:tcPr>
            <w:tcW w:w="24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t>Екатериновский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 xml:space="preserve"> СДК</w:t>
            </w:r>
          </w:p>
        </w:tc>
        <w:tc>
          <w:tcPr>
            <w:tcW w:w="2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D73DDF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4064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07.09.2013г. 21-00ч.</w:t>
            </w:r>
          </w:p>
        </w:tc>
        <w:tc>
          <w:tcPr>
            <w:tcW w:w="3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Дискотека</w:t>
            </w:r>
          </w:p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«В субботу вечером»</w:t>
            </w:r>
          </w:p>
        </w:tc>
        <w:tc>
          <w:tcPr>
            <w:tcW w:w="324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Романова А.Б. – зав. </w:t>
            </w:r>
            <w:proofErr w:type="spellStart"/>
            <w:r w:rsidRPr="002463CE">
              <w:rPr>
                <w:color w:val="000000"/>
                <w:sz w:val="27"/>
                <w:szCs w:val="27"/>
              </w:rPr>
              <w:t>струк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>. подразделением</w:t>
            </w:r>
          </w:p>
        </w:tc>
        <w:tc>
          <w:tcPr>
            <w:tcW w:w="24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t>Екатериновский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 xml:space="preserve"> СДК</w:t>
            </w:r>
          </w:p>
        </w:tc>
        <w:tc>
          <w:tcPr>
            <w:tcW w:w="2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молодежь</w:t>
            </w: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D73DDF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4064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13.09.2013г. 20-00ч.</w:t>
            </w:r>
          </w:p>
        </w:tc>
        <w:tc>
          <w:tcPr>
            <w:tcW w:w="3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Развлекательная программа «</w:t>
            </w:r>
            <w:proofErr w:type="spellStart"/>
            <w:r w:rsidRPr="002463CE">
              <w:rPr>
                <w:color w:val="000000"/>
                <w:sz w:val="27"/>
                <w:szCs w:val="27"/>
              </w:rPr>
              <w:t>Подлистьев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 xml:space="preserve"> золотистый цвет» </w:t>
            </w:r>
          </w:p>
        </w:tc>
        <w:tc>
          <w:tcPr>
            <w:tcW w:w="324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Романова А.Б. – зав. </w:t>
            </w:r>
            <w:proofErr w:type="spellStart"/>
            <w:r w:rsidRPr="002463CE">
              <w:rPr>
                <w:color w:val="000000"/>
                <w:sz w:val="27"/>
                <w:szCs w:val="27"/>
              </w:rPr>
              <w:t>струк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>. подразделением</w:t>
            </w:r>
          </w:p>
        </w:tc>
        <w:tc>
          <w:tcPr>
            <w:tcW w:w="24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t>Екатериновский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 xml:space="preserve"> СДК</w:t>
            </w:r>
          </w:p>
        </w:tc>
        <w:tc>
          <w:tcPr>
            <w:tcW w:w="2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D73DDF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4064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14.09.2013г. 21-00ч.</w:t>
            </w:r>
          </w:p>
        </w:tc>
        <w:tc>
          <w:tcPr>
            <w:tcW w:w="3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Дискотека «В субботу вечером»</w:t>
            </w:r>
          </w:p>
        </w:tc>
        <w:tc>
          <w:tcPr>
            <w:tcW w:w="324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Романова А.Б. – зав. </w:t>
            </w:r>
            <w:proofErr w:type="spellStart"/>
            <w:r w:rsidRPr="002463CE">
              <w:rPr>
                <w:color w:val="000000"/>
                <w:sz w:val="27"/>
                <w:szCs w:val="27"/>
              </w:rPr>
              <w:t>струк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>. подразделением</w:t>
            </w:r>
          </w:p>
        </w:tc>
        <w:tc>
          <w:tcPr>
            <w:tcW w:w="24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t>Екатериновский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 xml:space="preserve"> СДК</w:t>
            </w:r>
          </w:p>
        </w:tc>
        <w:tc>
          <w:tcPr>
            <w:tcW w:w="2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молодежь</w:t>
            </w: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D73DDF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4064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20.09.2013г. 19-00ч.</w:t>
            </w:r>
          </w:p>
        </w:tc>
        <w:tc>
          <w:tcPr>
            <w:tcW w:w="3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Вечер отдыха для </w:t>
            </w:r>
            <w:proofErr w:type="gramStart"/>
            <w:r w:rsidRPr="002463CE">
              <w:rPr>
                <w:color w:val="000000"/>
                <w:sz w:val="27"/>
                <w:szCs w:val="27"/>
              </w:rPr>
              <w:t>тех</w:t>
            </w:r>
            <w:proofErr w:type="gramEnd"/>
            <w:r w:rsidRPr="002463CE">
              <w:rPr>
                <w:color w:val="000000"/>
                <w:sz w:val="27"/>
                <w:szCs w:val="27"/>
              </w:rPr>
              <w:t xml:space="preserve"> кому за…</w:t>
            </w:r>
          </w:p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«Ах, это бабье лето!»</w:t>
            </w:r>
          </w:p>
        </w:tc>
        <w:tc>
          <w:tcPr>
            <w:tcW w:w="324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Романова А.Б. – зав. </w:t>
            </w:r>
            <w:proofErr w:type="spellStart"/>
            <w:r w:rsidRPr="002463CE">
              <w:rPr>
                <w:color w:val="000000"/>
                <w:sz w:val="27"/>
                <w:szCs w:val="27"/>
              </w:rPr>
              <w:t>струк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>. подразделением</w:t>
            </w:r>
          </w:p>
        </w:tc>
        <w:tc>
          <w:tcPr>
            <w:tcW w:w="24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t>Екатериновский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 xml:space="preserve"> СДК</w:t>
            </w:r>
          </w:p>
        </w:tc>
        <w:tc>
          <w:tcPr>
            <w:tcW w:w="2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45-60 лет</w:t>
            </w: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D73DDF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4064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21.09.2013г. 21-00ч.</w:t>
            </w:r>
          </w:p>
        </w:tc>
        <w:tc>
          <w:tcPr>
            <w:tcW w:w="3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Дискотека «В субботу вечеров»</w:t>
            </w:r>
          </w:p>
        </w:tc>
        <w:tc>
          <w:tcPr>
            <w:tcW w:w="324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Романова А.Б. – зав. </w:t>
            </w:r>
            <w:proofErr w:type="spellStart"/>
            <w:r w:rsidRPr="002463CE">
              <w:rPr>
                <w:color w:val="000000"/>
                <w:sz w:val="27"/>
                <w:szCs w:val="27"/>
              </w:rPr>
              <w:t>струк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>. подразделением</w:t>
            </w:r>
          </w:p>
        </w:tc>
        <w:tc>
          <w:tcPr>
            <w:tcW w:w="24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463CE">
              <w:rPr>
                <w:color w:val="000000"/>
                <w:sz w:val="27"/>
                <w:szCs w:val="27"/>
              </w:rPr>
              <w:t>Екатериновский</w:t>
            </w:r>
            <w:proofErr w:type="spellEnd"/>
            <w:r w:rsidRPr="002463CE">
              <w:rPr>
                <w:color w:val="000000"/>
                <w:sz w:val="27"/>
                <w:szCs w:val="27"/>
              </w:rPr>
              <w:t xml:space="preserve"> СДК</w:t>
            </w:r>
          </w:p>
        </w:tc>
        <w:tc>
          <w:tcPr>
            <w:tcW w:w="2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 w:rsidRPr="002463CE">
              <w:rPr>
                <w:color w:val="000000"/>
                <w:sz w:val="27"/>
                <w:szCs w:val="27"/>
              </w:rPr>
              <w:t>Разно возрастная</w:t>
            </w:r>
            <w:proofErr w:type="gramEnd"/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15645" w:type="dxa"/>
            <w:gridSpan w:val="10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8219B1" w:rsidRPr="00D73DDF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b/>
                <w:color w:val="000000"/>
                <w:sz w:val="30"/>
                <w:szCs w:val="30"/>
              </w:rPr>
            </w:pPr>
            <w:r w:rsidRPr="00D73DDF">
              <w:rPr>
                <w:b/>
                <w:color w:val="000000"/>
                <w:sz w:val="30"/>
                <w:szCs w:val="30"/>
              </w:rPr>
              <w:t>МВЦ</w:t>
            </w: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D73DDF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4064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3A110C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3A110C">
              <w:rPr>
                <w:noProof/>
                <w:color w:val="000000"/>
                <w:sz w:val="27"/>
                <w:szCs w:val="27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-869315</wp:posOffset>
                  </wp:positionH>
                  <wp:positionV relativeFrom="paragraph">
                    <wp:posOffset>-7217410</wp:posOffset>
                  </wp:positionV>
                  <wp:extent cx="11210925" cy="14163675"/>
                  <wp:effectExtent l="19050" t="0" r="9525" b="0"/>
                  <wp:wrapNone/>
                  <wp:docPr id="10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0925" cy="1416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219B1" w:rsidRPr="002463CE">
              <w:rPr>
                <w:color w:val="000000"/>
                <w:sz w:val="27"/>
                <w:szCs w:val="27"/>
              </w:rPr>
              <w:t xml:space="preserve">Сентябрь 2013г. </w:t>
            </w:r>
          </w:p>
        </w:tc>
        <w:tc>
          <w:tcPr>
            <w:tcW w:w="3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Николай, Святослав Рерих репродукция картин </w:t>
            </w:r>
          </w:p>
        </w:tc>
        <w:tc>
          <w:tcPr>
            <w:tcW w:w="324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Давыдова О.Ф. – директор МВЦ</w:t>
            </w:r>
          </w:p>
        </w:tc>
        <w:tc>
          <w:tcPr>
            <w:tcW w:w="24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Безенчук</w:t>
            </w:r>
          </w:p>
        </w:tc>
        <w:tc>
          <w:tcPr>
            <w:tcW w:w="2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Школьники </w:t>
            </w: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D73DDF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4064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03.09.2013г.  </w:t>
            </w:r>
          </w:p>
        </w:tc>
        <w:tc>
          <w:tcPr>
            <w:tcW w:w="3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Интерактивная площадка в рамках акции ДМО «День памяти жертв терроризма»</w:t>
            </w:r>
          </w:p>
        </w:tc>
        <w:tc>
          <w:tcPr>
            <w:tcW w:w="324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Кравченко М.И. – сотрудник МВЦ</w:t>
            </w:r>
          </w:p>
        </w:tc>
        <w:tc>
          <w:tcPr>
            <w:tcW w:w="24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Безенчук</w:t>
            </w:r>
          </w:p>
        </w:tc>
        <w:tc>
          <w:tcPr>
            <w:tcW w:w="2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молодежь</w:t>
            </w:r>
          </w:p>
        </w:tc>
      </w:tr>
      <w:tr w:rsidR="008219B1" w:rsidRPr="002463CE" w:rsidTr="00D73DDF">
        <w:trPr>
          <w:gridAfter w:val="1"/>
          <w:wAfter w:w="68" w:type="dxa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D73DDF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4064" w:type="dxa"/>
            <w:gridSpan w:val="3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 xml:space="preserve">15.09.2013г. </w:t>
            </w:r>
          </w:p>
        </w:tc>
        <w:tc>
          <w:tcPr>
            <w:tcW w:w="3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Игровая программа «С новым годом «Ученик»»</w:t>
            </w:r>
          </w:p>
        </w:tc>
        <w:tc>
          <w:tcPr>
            <w:tcW w:w="324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Сотрудники МВЦ</w:t>
            </w:r>
          </w:p>
        </w:tc>
        <w:tc>
          <w:tcPr>
            <w:tcW w:w="24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Здание МВЦ</w:t>
            </w:r>
          </w:p>
        </w:tc>
        <w:tc>
          <w:tcPr>
            <w:tcW w:w="2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19B1" w:rsidRPr="002463CE" w:rsidRDefault="008219B1" w:rsidP="00DC1DF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7"/>
                <w:szCs w:val="27"/>
              </w:rPr>
            </w:pPr>
            <w:r w:rsidRPr="002463CE">
              <w:rPr>
                <w:color w:val="000000"/>
                <w:sz w:val="27"/>
                <w:szCs w:val="27"/>
              </w:rPr>
              <w:t>школьники</w:t>
            </w:r>
          </w:p>
        </w:tc>
      </w:tr>
      <w:tr w:rsidR="008219B1" w:rsidRPr="002463CE" w:rsidTr="00D73DD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713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1DF9" w:rsidRDefault="00DC1DF9" w:rsidP="00DC1DF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u w:val="single"/>
                <w:lang w:eastAsia="en-US" w:bidi="en-US"/>
              </w:rPr>
            </w:pPr>
          </w:p>
          <w:p w:rsidR="008219B1" w:rsidRPr="00D73DDF" w:rsidRDefault="008219B1" w:rsidP="00DC1DF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u w:val="single"/>
                <w:lang w:eastAsia="en-US" w:bidi="en-US"/>
              </w:rPr>
            </w:pPr>
            <w:r w:rsidRPr="00D73DDF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u w:val="single"/>
                <w:lang w:eastAsia="en-US" w:bidi="en-US"/>
              </w:rPr>
              <w:t>Муниципальное бюджетное</w:t>
            </w:r>
            <w:r w:rsidR="00D73DDF" w:rsidRPr="00D73DDF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u w:val="single"/>
                <w:lang w:eastAsia="en-US" w:bidi="en-US"/>
              </w:rPr>
              <w:t xml:space="preserve"> </w:t>
            </w:r>
            <w:r w:rsidRPr="00D73DDF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u w:val="single"/>
                <w:lang w:eastAsia="en-US" w:bidi="en-US"/>
              </w:rPr>
              <w:t>учреждение</w:t>
            </w:r>
            <w:r w:rsidR="00D73DDF" w:rsidRPr="00D73DDF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u w:val="single"/>
                <w:lang w:eastAsia="en-US" w:bidi="en-US"/>
              </w:rPr>
              <w:t xml:space="preserve"> </w:t>
            </w:r>
            <w:r w:rsidRPr="00D73DDF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u w:val="single"/>
                <w:lang w:eastAsia="en-US" w:bidi="en-US"/>
              </w:rPr>
              <w:t>культуры</w:t>
            </w:r>
          </w:p>
          <w:p w:rsidR="008219B1" w:rsidRPr="00D73DDF" w:rsidRDefault="008219B1" w:rsidP="00DC1DF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u w:val="single"/>
                <w:lang w:eastAsia="en-US" w:bidi="en-US"/>
              </w:rPr>
            </w:pPr>
            <w:r w:rsidRPr="00D73DDF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u w:val="single"/>
                <w:lang w:eastAsia="en-US" w:bidi="en-US"/>
              </w:rPr>
              <w:t xml:space="preserve"> «</w:t>
            </w:r>
            <w:proofErr w:type="spellStart"/>
            <w:r w:rsidRPr="00D73DDF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u w:val="single"/>
                <w:lang w:eastAsia="en-US" w:bidi="en-US"/>
              </w:rPr>
              <w:t>Безенчукская</w:t>
            </w:r>
            <w:proofErr w:type="spellEnd"/>
            <w:r w:rsidR="00D73DDF" w:rsidRPr="00D73DDF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u w:val="single"/>
                <w:lang w:eastAsia="en-US" w:bidi="en-US"/>
              </w:rPr>
              <w:t xml:space="preserve"> </w:t>
            </w:r>
            <w:proofErr w:type="spellStart"/>
            <w:r w:rsidRPr="00D73DDF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u w:val="single"/>
                <w:lang w:eastAsia="en-US" w:bidi="en-US"/>
              </w:rPr>
              <w:t>межпоселенческая</w:t>
            </w:r>
            <w:proofErr w:type="spellEnd"/>
            <w:r w:rsidRPr="00D73DDF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u w:val="single"/>
                <w:lang w:eastAsia="en-US" w:bidi="en-US"/>
              </w:rPr>
              <w:t xml:space="preserve"> центральная библиотека»</w:t>
            </w:r>
          </w:p>
          <w:p w:rsidR="008219B1" w:rsidRPr="002463CE" w:rsidRDefault="008219B1" w:rsidP="00DC1DF9">
            <w:pPr>
              <w:pStyle w:val="a3"/>
              <w:snapToGrid w:val="0"/>
              <w:jc w:val="center"/>
              <w:rPr>
                <w:rFonts w:cs="Times New Roman"/>
                <w:b/>
                <w:bCs/>
                <w:sz w:val="27"/>
                <w:szCs w:val="27"/>
                <w:lang w:val="ru-RU"/>
              </w:rPr>
            </w:pPr>
          </w:p>
        </w:tc>
      </w:tr>
      <w:tr w:rsidR="008219B1" w:rsidRPr="002463CE" w:rsidTr="00D73DD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55"/>
        </w:trPr>
        <w:tc>
          <w:tcPr>
            <w:tcW w:w="67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1.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В течение месяца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Книжные выставки, беседы у выставок:</w:t>
            </w:r>
          </w:p>
          <w:p w:rsidR="008219B1" w:rsidRPr="002463CE" w:rsidRDefault="008219B1" w:rsidP="008219B1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en-US" w:bidi="en-US"/>
              </w:rPr>
              <w:t xml:space="preserve">«Россияне — лауреаты Нобелевской премии по литературе» </w:t>
            </w: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(к 180-летию со дня рождения Нобеля).</w:t>
            </w: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Бакеева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В.Н.,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Полуханова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Н.Ю., библиотекари отдела обслуживания БМЦБ</w:t>
            </w:r>
          </w:p>
        </w:tc>
        <w:tc>
          <w:tcPr>
            <w:tcW w:w="43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Место проведения: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Безенчукскаямежпоселенческая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центральная библиотека</w:t>
            </w:r>
          </w:p>
        </w:tc>
      </w:tr>
      <w:tr w:rsidR="008219B1" w:rsidRPr="002463CE" w:rsidTr="00DC1DF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55"/>
        </w:trPr>
        <w:tc>
          <w:tcPr>
            <w:tcW w:w="67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2.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4" w:space="0" w:color="auto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Начало месяца</w:t>
            </w: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4" w:space="0" w:color="auto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Ознакомительные экскурсии для старшеклассников школ №1 и №2, а также для студентов-первокурсников БАТ и БМУ</w:t>
            </w: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Бакеева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В.Н.,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Полуханова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Н.Ю., библиотекари отдела обслуживания БМЦБ</w:t>
            </w:r>
          </w:p>
        </w:tc>
        <w:tc>
          <w:tcPr>
            <w:tcW w:w="4394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Место проведения: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Безенчукская</w:t>
            </w:r>
            <w:proofErr w:type="spellEnd"/>
            <w:r w:rsidR="00DC1DF9">
              <w:rPr>
                <w:rFonts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межпоселенческая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центральная библиотека</w:t>
            </w:r>
          </w:p>
        </w:tc>
      </w:tr>
      <w:tr w:rsidR="008219B1" w:rsidRPr="002463CE" w:rsidTr="00DC1DF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5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lastRenderedPageBreak/>
              <w:t>3.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В </w:t>
            </w:r>
            <w:proofErr w:type="gramStart"/>
            <w:r w:rsidRPr="002463CE">
              <w:rPr>
                <w:rFonts w:cs="Times New Roman"/>
                <w:sz w:val="27"/>
                <w:szCs w:val="27"/>
                <w:lang w:val="ru-RU"/>
              </w:rPr>
              <w:t>теч</w:t>
            </w:r>
            <w:r w:rsidR="003A110C" w:rsidRPr="003A110C">
              <w:rPr>
                <w:rFonts w:cs="Times New Roman"/>
                <w:noProof/>
                <w:sz w:val="27"/>
                <w:szCs w:val="27"/>
                <w:lang w:val="ru-RU" w:eastAsia="ru-RU" w:bidi="ar-SA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-935990</wp:posOffset>
                  </wp:positionH>
                  <wp:positionV relativeFrom="paragraph">
                    <wp:posOffset>-7172960</wp:posOffset>
                  </wp:positionV>
                  <wp:extent cx="11210925" cy="14163675"/>
                  <wp:effectExtent l="19050" t="0" r="9525" b="0"/>
                  <wp:wrapNone/>
                  <wp:docPr id="11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0925" cy="1416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63CE">
              <w:rPr>
                <w:rFonts w:cs="Times New Roman"/>
                <w:sz w:val="27"/>
                <w:szCs w:val="27"/>
                <w:lang w:val="ru-RU"/>
              </w:rPr>
              <w:t>ение</w:t>
            </w:r>
            <w:proofErr w:type="gram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месяца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Клуб любителей поэзии:</w:t>
            </w:r>
          </w:p>
          <w:p w:rsidR="008219B1" w:rsidRPr="002463CE" w:rsidRDefault="008219B1" w:rsidP="008219B1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en-US" w:bidi="en-US"/>
              </w:rPr>
              <w:t xml:space="preserve">«Глупое сердце, не бейся» - </w:t>
            </w: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о жизни и творчестве С.Есенина;</w:t>
            </w:r>
          </w:p>
          <w:p w:rsidR="008219B1" w:rsidRPr="002463CE" w:rsidRDefault="008219B1" w:rsidP="008219B1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Литературная страница поэтов клуба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Теплоухова Т.В., заведующая отделом обслуживания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Место проведения: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Безенчукская</w:t>
            </w:r>
            <w:proofErr w:type="spellEnd"/>
            <w:r w:rsidR="00DC1DF9">
              <w:rPr>
                <w:rFonts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межпоселенческая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центральная библиотека</w:t>
            </w:r>
          </w:p>
        </w:tc>
      </w:tr>
      <w:tr w:rsidR="008219B1" w:rsidRPr="002463CE" w:rsidTr="00DC1DF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4"/>
        </w:trPr>
        <w:tc>
          <w:tcPr>
            <w:tcW w:w="67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4.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В течение месяца</w:t>
            </w: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Книжные выставки, беседы у выставок:</w:t>
            </w:r>
          </w:p>
          <w:p w:rsidR="008219B1" w:rsidRPr="002463CE" w:rsidRDefault="008219B1" w:rsidP="008219B1">
            <w:pPr>
              <w:widowControl w:val="0"/>
              <w:numPr>
                <w:ilvl w:val="0"/>
                <w:numId w:val="1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05" w:right="8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en-US" w:bidi="en-US"/>
              </w:rPr>
              <w:t>«Славные сыны Отечества»</w:t>
            </w: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 xml:space="preserve"> (полководцы Будённый, Малиновский, Тухачевский и др.)</w:t>
            </w: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Махтева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Л.Н., заведующая Городской библиотекой - филиалом</w:t>
            </w:r>
          </w:p>
        </w:tc>
        <w:tc>
          <w:tcPr>
            <w:tcW w:w="4394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Место проведения: Городская библиотека — филиал</w:t>
            </w:r>
          </w:p>
        </w:tc>
      </w:tr>
      <w:tr w:rsidR="008219B1" w:rsidRPr="002463CE" w:rsidTr="00D73DD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4"/>
        </w:trPr>
        <w:tc>
          <w:tcPr>
            <w:tcW w:w="67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5.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Каждый вторник</w:t>
            </w: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en-US" w:bidi="en-US"/>
              </w:rPr>
              <w:t xml:space="preserve">«Мы дружим с книгой» - </w:t>
            </w: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передвижной пункт</w:t>
            </w: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Петухова Т.А., Андреева Е.В., библиотекари абонемента</w:t>
            </w:r>
          </w:p>
        </w:tc>
        <w:tc>
          <w:tcPr>
            <w:tcW w:w="43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Место проведения: 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Детская районная библиотека</w:t>
            </w:r>
          </w:p>
        </w:tc>
      </w:tr>
      <w:tr w:rsidR="008219B1" w:rsidRPr="002463CE" w:rsidTr="00D73DD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59"/>
        </w:trPr>
        <w:tc>
          <w:tcPr>
            <w:tcW w:w="67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6.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В течение месяца</w:t>
            </w: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Книжные выставки, беседы у выставок:</w:t>
            </w:r>
          </w:p>
          <w:p w:rsidR="008219B1" w:rsidRPr="002463CE" w:rsidRDefault="008219B1" w:rsidP="008219B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en-US" w:bidi="en-US"/>
              </w:rPr>
              <w:t>«Мой Толстой Л.Н.»</w:t>
            </w: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 xml:space="preserve"> (к 185-летию со дня рождения Л.Н.Толстого);</w:t>
            </w:r>
          </w:p>
          <w:p w:rsidR="008219B1" w:rsidRPr="002463CE" w:rsidRDefault="008219B1" w:rsidP="008219B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en-US" w:bidi="en-US"/>
              </w:rPr>
              <w:t>«Издания «Детской литературы»</w:t>
            </w: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 xml:space="preserve"> (к 75-летию издательства).</w:t>
            </w: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Кузнецова Т.М.,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заведующая Городской детской библиотекой</w:t>
            </w:r>
          </w:p>
        </w:tc>
        <w:tc>
          <w:tcPr>
            <w:tcW w:w="43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Место проведения: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Городская детская библиотека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</w:p>
        </w:tc>
      </w:tr>
      <w:tr w:rsidR="008219B1" w:rsidRPr="002463CE" w:rsidTr="00DC1DF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86"/>
        </w:trPr>
        <w:tc>
          <w:tcPr>
            <w:tcW w:w="67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7.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4" w:space="0" w:color="auto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01.09.2013г 10-00ч</w:t>
            </w: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4" w:space="0" w:color="auto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Вручение призов на школьной линейке за программу летнего чтения</w:t>
            </w: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Петухова Н.В., заведующая </w:t>
            </w: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Песоченской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сельской библиотекой</w:t>
            </w:r>
          </w:p>
        </w:tc>
        <w:tc>
          <w:tcPr>
            <w:tcW w:w="4394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Место проведения: 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Песоченская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сельская библиотека</w:t>
            </w:r>
          </w:p>
        </w:tc>
      </w:tr>
      <w:tr w:rsidR="008219B1" w:rsidRPr="002463CE" w:rsidTr="00DC1DF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71"/>
        </w:trPr>
        <w:tc>
          <w:tcPr>
            <w:tcW w:w="67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lastRenderedPageBreak/>
              <w:t>8.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0</w:t>
            </w:r>
            <w:r w:rsidR="003A110C" w:rsidRPr="003A110C">
              <w:rPr>
                <w:rFonts w:cs="Times New Roman"/>
                <w:noProof/>
                <w:sz w:val="27"/>
                <w:szCs w:val="27"/>
                <w:lang w:val="ru-RU" w:eastAsia="ru-RU" w:bidi="ar-SA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-935990</wp:posOffset>
                  </wp:positionH>
                  <wp:positionV relativeFrom="paragraph">
                    <wp:posOffset>-7172960</wp:posOffset>
                  </wp:positionV>
                  <wp:extent cx="11210925" cy="14163675"/>
                  <wp:effectExtent l="19050" t="0" r="9525" b="0"/>
                  <wp:wrapNone/>
                  <wp:docPr id="12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0925" cy="1416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63CE">
              <w:rPr>
                <w:rFonts w:cs="Times New Roman"/>
                <w:sz w:val="27"/>
                <w:szCs w:val="27"/>
                <w:lang w:val="ru-RU"/>
              </w:rPr>
              <w:t>1.09.2013 г. 12-00ч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en-US" w:bidi="en-US"/>
              </w:rPr>
              <w:t>«Путешествие в страну школьную»</w:t>
            </w: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 xml:space="preserve"> - конкурсы, игровая программа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Шапранова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Г.А., библиотекарь Никольской сельской библиотеки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Место проведения: 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Никольский СДК</w:t>
            </w:r>
          </w:p>
        </w:tc>
      </w:tr>
      <w:tr w:rsidR="008219B1" w:rsidRPr="002463CE" w:rsidTr="00DC1DF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86"/>
        </w:trPr>
        <w:tc>
          <w:tcPr>
            <w:tcW w:w="67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9.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01.09.2013г. 12-00ч</w:t>
            </w: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 xml:space="preserve">“С Днем Знаний!” - </w:t>
            </w: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массовое мероприятие</w:t>
            </w: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Киселева Н.В., заведующая Васильевской сельской библиотекой</w:t>
            </w:r>
          </w:p>
        </w:tc>
        <w:tc>
          <w:tcPr>
            <w:tcW w:w="4394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Место проведения: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Васильевская сельская библиотека и СДК</w:t>
            </w:r>
          </w:p>
        </w:tc>
      </w:tr>
      <w:tr w:rsidR="008219B1" w:rsidRPr="002463CE" w:rsidTr="00D73DD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86"/>
        </w:trPr>
        <w:tc>
          <w:tcPr>
            <w:tcW w:w="67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10.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03.09.2013г. 11-00ч</w:t>
            </w: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Экскурсия в библиотеку для учеников 1 класса</w:t>
            </w: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Киселева Н.В., заведующая Васильевской сельской библиотекой</w:t>
            </w:r>
          </w:p>
        </w:tc>
        <w:tc>
          <w:tcPr>
            <w:tcW w:w="43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Место проведения: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Васильевская сельская библиотека</w:t>
            </w:r>
          </w:p>
        </w:tc>
      </w:tr>
      <w:tr w:rsidR="008219B1" w:rsidRPr="002463CE" w:rsidTr="00DC1DF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62"/>
        </w:trPr>
        <w:tc>
          <w:tcPr>
            <w:tcW w:w="67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11.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Начало месяца</w:t>
            </w: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Тематический вечер. Героические страницы в истории нашей Родины </w:t>
            </w: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“</w:t>
            </w:r>
            <w:proofErr w:type="gramStart"/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Не даром</w:t>
            </w:r>
            <w:proofErr w:type="gramEnd"/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 xml:space="preserve"> помнит вся Россия”</w:t>
            </w: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Сычева Т.А., библиотекарь </w:t>
            </w: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Кануевской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сельской библиотеки</w:t>
            </w:r>
          </w:p>
        </w:tc>
        <w:tc>
          <w:tcPr>
            <w:tcW w:w="43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Место проведения: </w:t>
            </w: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Кануевская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сельская библиотека</w:t>
            </w:r>
          </w:p>
        </w:tc>
      </w:tr>
      <w:tr w:rsidR="008219B1" w:rsidRPr="002463CE" w:rsidTr="00D73DD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86"/>
        </w:trPr>
        <w:tc>
          <w:tcPr>
            <w:tcW w:w="67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12.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01.09.2013г.12-00ч</w:t>
            </w: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 xml:space="preserve">“В погоню за знаниями” - </w:t>
            </w: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праздник, посвященный Дню знаний.</w:t>
            </w: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Капанова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Е.Н., заведующая </w:t>
            </w: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Екатериновской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сельской библиотекой</w:t>
            </w:r>
          </w:p>
        </w:tc>
        <w:tc>
          <w:tcPr>
            <w:tcW w:w="43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Место проведения: </w:t>
            </w: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Екатериновская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сельская библиотека</w:t>
            </w:r>
          </w:p>
        </w:tc>
      </w:tr>
      <w:tr w:rsidR="008219B1" w:rsidRPr="002463CE" w:rsidTr="00D73DD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86"/>
        </w:trPr>
        <w:tc>
          <w:tcPr>
            <w:tcW w:w="67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13.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02.09.2013г 14-00ч</w:t>
            </w: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“</w:t>
            </w:r>
            <w:proofErr w:type="spellStart"/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Привание</w:t>
            </w:r>
            <w:proofErr w:type="spellEnd"/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 xml:space="preserve"> – космос” </w:t>
            </w:r>
            <w:proofErr w:type="gramStart"/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-</w:t>
            </w: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proofErr w:type="gramEnd"/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сторический тур к 105-летию со дня рождения В.П.Глушко – советского конструктора </w:t>
            </w: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Капанова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Е.Н., заведующая </w:t>
            </w: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Екатериновской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сельской библиотекой</w:t>
            </w:r>
          </w:p>
        </w:tc>
        <w:tc>
          <w:tcPr>
            <w:tcW w:w="43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Место проведения: </w:t>
            </w: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Екатериновская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сельская библиотека</w:t>
            </w:r>
          </w:p>
        </w:tc>
      </w:tr>
      <w:tr w:rsidR="008219B1" w:rsidRPr="002463CE" w:rsidTr="00DC1DF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56"/>
        </w:trPr>
        <w:tc>
          <w:tcPr>
            <w:tcW w:w="67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14.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07.09.2013г. 13-00ч</w:t>
            </w: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 xml:space="preserve">“Вы знаете, девчонки и мальчишки, откуда берутся для вас книжки?” - </w:t>
            </w: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занимательный урок к 80-летию со дня основания издательства </w:t>
            </w: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“Детская литература”</w:t>
            </w: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lastRenderedPageBreak/>
              <w:t>Капанова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Е.Н., заведующая </w:t>
            </w: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Екатериновской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сельской библиотекой</w:t>
            </w:r>
          </w:p>
        </w:tc>
        <w:tc>
          <w:tcPr>
            <w:tcW w:w="43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Место проведения: </w:t>
            </w: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Екатериновская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сельская библиотека</w:t>
            </w:r>
          </w:p>
        </w:tc>
      </w:tr>
      <w:tr w:rsidR="008219B1" w:rsidRPr="002463CE" w:rsidTr="00D73DD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87"/>
        </w:trPr>
        <w:tc>
          <w:tcPr>
            <w:tcW w:w="67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lastRenderedPageBreak/>
              <w:t>15.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09.09.20</w:t>
            </w:r>
            <w:r w:rsidR="003A110C" w:rsidRPr="003A110C">
              <w:rPr>
                <w:rFonts w:cs="Times New Roman"/>
                <w:noProof/>
                <w:sz w:val="27"/>
                <w:szCs w:val="27"/>
                <w:lang w:val="ru-RU" w:eastAsia="ru-RU" w:bidi="ar-SA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-935990</wp:posOffset>
                  </wp:positionH>
                  <wp:positionV relativeFrom="paragraph">
                    <wp:posOffset>-7653020</wp:posOffset>
                  </wp:positionV>
                  <wp:extent cx="11210925" cy="14163675"/>
                  <wp:effectExtent l="19050" t="0" r="9525" b="0"/>
                  <wp:wrapNone/>
                  <wp:docPr id="13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0925" cy="1416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63CE">
              <w:rPr>
                <w:rFonts w:cs="Times New Roman"/>
                <w:sz w:val="27"/>
                <w:szCs w:val="27"/>
                <w:lang w:val="ru-RU"/>
              </w:rPr>
              <w:t>13 г. 14-00ч</w:t>
            </w: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 xml:space="preserve">Международный день грамотности. </w:t>
            </w: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en-US" w:bidi="en-US"/>
              </w:rPr>
              <w:t xml:space="preserve">«Про тетрадь и карту, карандаш и парту» - </w:t>
            </w: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познавательная игра для учеников 1-4 классов</w:t>
            </w: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Савельева М.В., заведующая </w:t>
            </w: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Купинской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сельской библиотекой</w:t>
            </w:r>
          </w:p>
        </w:tc>
        <w:tc>
          <w:tcPr>
            <w:tcW w:w="43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Место проведения: 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Купинская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сельская библиотека</w:t>
            </w:r>
          </w:p>
        </w:tc>
      </w:tr>
      <w:tr w:rsidR="008219B1" w:rsidRPr="002463CE" w:rsidTr="00D73DD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55"/>
        </w:trPr>
        <w:tc>
          <w:tcPr>
            <w:tcW w:w="67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16.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09.09.2013 г. 11-00ч</w:t>
            </w: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en-US" w:bidi="en-US"/>
              </w:rPr>
              <w:t>«Ключик золотой, к наукам дверь открой»</w:t>
            </w: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 xml:space="preserve"> - праздник для учеников 3-4 классов</w:t>
            </w: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Кузнецова Т.М.,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заведующая Городской детской библиотекой</w:t>
            </w:r>
          </w:p>
        </w:tc>
        <w:tc>
          <w:tcPr>
            <w:tcW w:w="43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Место проведения: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Городская детская библиотека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</w:p>
        </w:tc>
      </w:tr>
      <w:tr w:rsidR="008219B1" w:rsidRPr="002463CE" w:rsidTr="00D73DD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55"/>
        </w:trPr>
        <w:tc>
          <w:tcPr>
            <w:tcW w:w="67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17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Начало месяца </w:t>
            </w: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“Хочу быть грамотным” - </w:t>
            </w:r>
            <w:r w:rsidRPr="002463CE">
              <w:rPr>
                <w:rFonts w:ascii="Times New Roman" w:hAnsi="Times New Roman" w:cs="Times New Roman"/>
                <w:sz w:val="27"/>
                <w:szCs w:val="27"/>
              </w:rPr>
              <w:t>знакомство учеников 1-4 классов со словарями</w:t>
            </w: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Киселева Н.В., заведующая Васильевской сельской библиотекой</w:t>
            </w:r>
          </w:p>
        </w:tc>
        <w:tc>
          <w:tcPr>
            <w:tcW w:w="43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Место проведения: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Васильевская сельская библиотека</w:t>
            </w:r>
          </w:p>
        </w:tc>
      </w:tr>
      <w:tr w:rsidR="008219B1" w:rsidRPr="002463CE" w:rsidTr="00D73DD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55"/>
        </w:trPr>
        <w:tc>
          <w:tcPr>
            <w:tcW w:w="67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18.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10.09.2013г 12-00ч</w:t>
            </w: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</w:pPr>
            <w:r w:rsidRPr="002463CE">
              <w:rPr>
                <w:rFonts w:ascii="Times New Roman" w:hAnsi="Times New Roman" w:cs="Times New Roman"/>
                <w:sz w:val="27"/>
                <w:szCs w:val="27"/>
              </w:rPr>
              <w:t>Викторина</w:t>
            </w: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 “Раз словечко, два словечко”</w:t>
            </w: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Петухова Н.В., заведующая </w:t>
            </w: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Песоченской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сельской библиотекой</w:t>
            </w:r>
          </w:p>
        </w:tc>
        <w:tc>
          <w:tcPr>
            <w:tcW w:w="43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Место проведения: 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Песоченская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сельская библиотека</w:t>
            </w:r>
          </w:p>
        </w:tc>
      </w:tr>
      <w:tr w:rsidR="008219B1" w:rsidRPr="002463CE" w:rsidTr="00D73DD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55"/>
        </w:trPr>
        <w:tc>
          <w:tcPr>
            <w:tcW w:w="67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19.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10.09.2013г. 13-00ч</w:t>
            </w: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“Лес чудес” - </w:t>
            </w:r>
            <w:r w:rsidRPr="002463CE">
              <w:rPr>
                <w:rFonts w:ascii="Times New Roman" w:hAnsi="Times New Roman" w:cs="Times New Roman"/>
                <w:sz w:val="27"/>
                <w:szCs w:val="27"/>
              </w:rPr>
              <w:t>познавательное путешествие по экологии</w:t>
            </w: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Киселева Н.В., заведующая Васильевской сельской библиотекой</w:t>
            </w:r>
          </w:p>
        </w:tc>
        <w:tc>
          <w:tcPr>
            <w:tcW w:w="43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Место проведения: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Васильевская сельская библиотека</w:t>
            </w:r>
          </w:p>
        </w:tc>
      </w:tr>
      <w:tr w:rsidR="008219B1" w:rsidRPr="002463CE" w:rsidTr="00DC1DF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55"/>
        </w:trPr>
        <w:tc>
          <w:tcPr>
            <w:tcW w:w="67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20.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4" w:space="0" w:color="auto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02.09.2013г. 13-00ч</w:t>
            </w: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4" w:space="0" w:color="auto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День знаний </w:t>
            </w: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 xml:space="preserve">“Первый раз в первый класс”. </w:t>
            </w: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Игровая программа для детей</w:t>
            </w: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Савдиерова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М.В., библиотекарь </w:t>
            </w: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Переволокской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сельской библиотеки</w:t>
            </w:r>
          </w:p>
        </w:tc>
        <w:tc>
          <w:tcPr>
            <w:tcW w:w="4394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Место проведения: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Переволокская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сельская библиотека</w:t>
            </w:r>
          </w:p>
        </w:tc>
      </w:tr>
      <w:tr w:rsidR="008219B1" w:rsidRPr="002463CE" w:rsidTr="00DC1DF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5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lastRenderedPageBreak/>
              <w:t>21.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0</w:t>
            </w:r>
            <w:r w:rsidR="003A110C" w:rsidRPr="003A110C">
              <w:rPr>
                <w:rFonts w:cs="Times New Roman"/>
                <w:noProof/>
                <w:sz w:val="27"/>
                <w:szCs w:val="27"/>
                <w:lang w:val="ru-RU" w:eastAsia="ru-RU" w:bidi="ar-SA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-935990</wp:posOffset>
                  </wp:positionH>
                  <wp:positionV relativeFrom="paragraph">
                    <wp:posOffset>-7172960</wp:posOffset>
                  </wp:positionV>
                  <wp:extent cx="11210925" cy="14163675"/>
                  <wp:effectExtent l="19050" t="0" r="9525" b="0"/>
                  <wp:wrapNone/>
                  <wp:docPr id="14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0925" cy="1416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63CE">
              <w:rPr>
                <w:rFonts w:cs="Times New Roman"/>
                <w:sz w:val="27"/>
                <w:szCs w:val="27"/>
                <w:lang w:val="ru-RU"/>
              </w:rPr>
              <w:t>3.09.2013г 13-00ч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63CE">
              <w:rPr>
                <w:rFonts w:ascii="Times New Roman" w:hAnsi="Times New Roman" w:cs="Times New Roman"/>
                <w:sz w:val="27"/>
                <w:szCs w:val="27"/>
              </w:rPr>
              <w:t xml:space="preserve">Библиотечный урок: </w:t>
            </w: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“Первый раз в первый класс”. </w:t>
            </w:r>
            <w:r w:rsidRPr="002463CE">
              <w:rPr>
                <w:rFonts w:ascii="Times New Roman" w:hAnsi="Times New Roman" w:cs="Times New Roman"/>
                <w:sz w:val="27"/>
                <w:szCs w:val="27"/>
              </w:rPr>
              <w:t>Первый класс в гостях у библиотеки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9B1" w:rsidRPr="002463CE" w:rsidRDefault="008219B1" w:rsidP="00DC1DF9">
            <w:pPr>
              <w:pStyle w:val="a3"/>
              <w:tabs>
                <w:tab w:val="left" w:pos="720"/>
              </w:tabs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Алексеева Е.А., заведующая Звездинской сельской библиотекой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Место проведения:</w:t>
            </w:r>
          </w:p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Звездинская сельская библиотека</w:t>
            </w:r>
          </w:p>
        </w:tc>
      </w:tr>
      <w:tr w:rsidR="008219B1" w:rsidRPr="002463CE" w:rsidTr="00DC1DF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55"/>
        </w:trPr>
        <w:tc>
          <w:tcPr>
            <w:tcW w:w="67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22.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02.09.2013-13.09.2013</w:t>
            </w: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 xml:space="preserve">“Дом, где живут книги” </w:t>
            </w:r>
            <w:proofErr w:type="gramStart"/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-</w:t>
            </w: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э</w:t>
            </w:r>
            <w:proofErr w:type="gramEnd"/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кскурсии</w:t>
            </w: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Романова Е.В., библиотекарь читального зала</w:t>
            </w:r>
          </w:p>
        </w:tc>
        <w:tc>
          <w:tcPr>
            <w:tcW w:w="4394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Место проведения: 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Детская районная библиотека</w:t>
            </w:r>
          </w:p>
        </w:tc>
      </w:tr>
      <w:tr w:rsidR="008219B1" w:rsidRPr="002463CE" w:rsidTr="00D73DD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55"/>
        </w:trPr>
        <w:tc>
          <w:tcPr>
            <w:tcW w:w="67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23.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09.09.2013г. 13-00ч</w:t>
            </w: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8219B1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 xml:space="preserve">“Русский папа </w:t>
            </w:r>
            <w:proofErr w:type="spellStart"/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Винни</w:t>
            </w:r>
            <w:proofErr w:type="spellEnd"/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 xml:space="preserve"> Пуха” </w:t>
            </w: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- литературный ринг к 95-летию со дня рождения </w:t>
            </w:r>
            <w:proofErr w:type="spellStart"/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Б.В.Заходера</w:t>
            </w:r>
            <w:proofErr w:type="spellEnd"/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</w:p>
          <w:p w:rsidR="008219B1" w:rsidRPr="002463CE" w:rsidRDefault="008219B1" w:rsidP="008219B1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“Л.Толстой и ясная поляна”</w:t>
            </w: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- викторина к 185-летию со дня рождения Л.Н.Толстого</w:t>
            </w: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Капанова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Е.Н., заведующая </w:t>
            </w: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Екатериновской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сельской библиотекой</w:t>
            </w:r>
          </w:p>
        </w:tc>
        <w:tc>
          <w:tcPr>
            <w:tcW w:w="43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Место проведения: </w:t>
            </w: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Екатериновская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сельская библиотека</w:t>
            </w:r>
          </w:p>
        </w:tc>
      </w:tr>
      <w:tr w:rsidR="008219B1" w:rsidRPr="002463CE" w:rsidTr="00D73DD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55"/>
        </w:trPr>
        <w:tc>
          <w:tcPr>
            <w:tcW w:w="67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24.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12.09.2013г 14-00ч</w:t>
            </w: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 xml:space="preserve">“К сокровищам родного слова” - </w:t>
            </w: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познавательно-развлекательная программа (библиографическая игра</w:t>
            </w:r>
            <w:proofErr w:type="gramEnd"/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Капанова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Е.Н., заведующая </w:t>
            </w: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Екатериновской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сельской библиотекой</w:t>
            </w:r>
          </w:p>
        </w:tc>
        <w:tc>
          <w:tcPr>
            <w:tcW w:w="43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Место проведения: </w:t>
            </w: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Екатериновская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сельская библиотека</w:t>
            </w:r>
          </w:p>
        </w:tc>
      </w:tr>
      <w:tr w:rsidR="008219B1" w:rsidRPr="002463CE" w:rsidTr="00D73DD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32"/>
        </w:trPr>
        <w:tc>
          <w:tcPr>
            <w:tcW w:w="67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25.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07.09.2013г.  13-00ч</w:t>
            </w: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 xml:space="preserve">Краеведческие чтения </w:t>
            </w: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en-US" w:bidi="en-US"/>
              </w:rPr>
              <w:t>«Пишем историю вместе»</w:t>
            </w: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Снопкова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О.А., заведующая </w:t>
            </w: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Осинской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сельской библиотекой</w:t>
            </w:r>
          </w:p>
        </w:tc>
        <w:tc>
          <w:tcPr>
            <w:tcW w:w="43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Место проведения: </w:t>
            </w: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Осинская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сельская библиотека</w:t>
            </w:r>
          </w:p>
        </w:tc>
      </w:tr>
      <w:tr w:rsidR="008219B1" w:rsidRPr="002463CE" w:rsidTr="00D73DD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33"/>
        </w:trPr>
        <w:tc>
          <w:tcPr>
            <w:tcW w:w="67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26.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В начале месяца</w:t>
            </w: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 xml:space="preserve">Познавательный обзор </w:t>
            </w:r>
            <w:proofErr w:type="gramStart"/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к</w:t>
            </w:r>
            <w:proofErr w:type="gramEnd"/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 xml:space="preserve"> Дню вечной славы России: </w:t>
            </w: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en-US" w:bidi="en-US"/>
              </w:rPr>
              <w:t>«Бородино»</w:t>
            </w: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tabs>
                <w:tab w:val="left" w:pos="720"/>
              </w:tabs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Алексеева Е.А., заведующая Звездинской сельской библиотекой</w:t>
            </w:r>
          </w:p>
        </w:tc>
        <w:tc>
          <w:tcPr>
            <w:tcW w:w="43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Место проведения:</w:t>
            </w:r>
          </w:p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Звездинская сельская библиотека</w:t>
            </w:r>
          </w:p>
        </w:tc>
      </w:tr>
      <w:tr w:rsidR="008219B1" w:rsidRPr="002463CE" w:rsidTr="00DC1DF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55"/>
        </w:trPr>
        <w:tc>
          <w:tcPr>
            <w:tcW w:w="67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27.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4" w:space="0" w:color="auto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02.09.2013 г. 12-00ч</w:t>
            </w: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4" w:space="0" w:color="auto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en-US" w:bidi="en-US"/>
              </w:rPr>
              <w:t>«Как учились на Руси»</w:t>
            </w: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 xml:space="preserve"> - урок истории </w:t>
            </w:r>
            <w:proofErr w:type="gramStart"/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к</w:t>
            </w:r>
            <w:proofErr w:type="gramEnd"/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 xml:space="preserve"> Дню знаний</w:t>
            </w: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Сосновская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А.Ф.,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заведующая </w:t>
            </w: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Натальинской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сельской библиотекой</w:t>
            </w:r>
          </w:p>
        </w:tc>
        <w:tc>
          <w:tcPr>
            <w:tcW w:w="4394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Место проведения:</w:t>
            </w:r>
          </w:p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proofErr w:type="spellStart"/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Натальинская</w:t>
            </w:r>
            <w:proofErr w:type="spellEnd"/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 xml:space="preserve"> сельская библиотека</w:t>
            </w:r>
          </w:p>
        </w:tc>
      </w:tr>
      <w:tr w:rsidR="008219B1" w:rsidRPr="002463CE" w:rsidTr="00DC1DF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3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lastRenderedPageBreak/>
              <w:t>28.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С 1</w:t>
            </w:r>
            <w:r w:rsidR="003A110C" w:rsidRPr="003A110C">
              <w:rPr>
                <w:rFonts w:cs="Times New Roman"/>
                <w:noProof/>
                <w:sz w:val="27"/>
                <w:szCs w:val="27"/>
                <w:lang w:val="ru-RU" w:eastAsia="ru-RU" w:bidi="ar-SA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-935990</wp:posOffset>
                  </wp:positionH>
                  <wp:positionV relativeFrom="paragraph">
                    <wp:posOffset>-7172960</wp:posOffset>
                  </wp:positionV>
                  <wp:extent cx="11210925" cy="14163675"/>
                  <wp:effectExtent l="19050" t="0" r="9525" b="0"/>
                  <wp:wrapNone/>
                  <wp:docPr id="15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0925" cy="1416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63CE">
              <w:rPr>
                <w:rFonts w:cs="Times New Roman"/>
                <w:sz w:val="27"/>
                <w:szCs w:val="27"/>
                <w:lang w:val="ru-RU"/>
              </w:rPr>
              <w:t>0.09.2013г.14-00ч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“</w:t>
            </w:r>
            <w:proofErr w:type="gramStart"/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Простое</w:t>
            </w:r>
            <w:proofErr w:type="gramEnd"/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 xml:space="preserve"> и возвышенное” - </w:t>
            </w: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тематический просмотр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Романова Е.В., библиотекарь читального зала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Место проведения: 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Детская районная библиотека</w:t>
            </w:r>
          </w:p>
        </w:tc>
      </w:tr>
      <w:tr w:rsidR="008219B1" w:rsidRPr="002463CE" w:rsidTr="00DC1DF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0"/>
        </w:trPr>
        <w:tc>
          <w:tcPr>
            <w:tcW w:w="67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29.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03.09.2013 г.,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11.00 ч</w:t>
            </w: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en-US" w:bidi="en-US"/>
              </w:rPr>
              <w:t>«В школе знания получают, в библиотеке - умножают!»</w:t>
            </w: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 xml:space="preserve"> - познавательно-развлекательная программа, посвящённая началу учебного года.</w:t>
            </w: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proofErr w:type="gramStart"/>
            <w:r w:rsidRPr="002463CE">
              <w:rPr>
                <w:rFonts w:cs="Times New Roman"/>
                <w:sz w:val="27"/>
                <w:szCs w:val="27"/>
                <w:lang w:val="ru-RU"/>
              </w:rPr>
              <w:t>Куркуль</w:t>
            </w:r>
            <w:proofErr w:type="gram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М.И., заведующая </w:t>
            </w: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Ольгинской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 сельской библиотекой</w:t>
            </w:r>
          </w:p>
        </w:tc>
        <w:tc>
          <w:tcPr>
            <w:tcW w:w="4394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Место проведения: </w:t>
            </w: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Ольгинская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сельская библиотека</w:t>
            </w:r>
          </w:p>
        </w:tc>
      </w:tr>
      <w:tr w:rsidR="008219B1" w:rsidRPr="002463CE" w:rsidTr="00D73DD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0"/>
        </w:trPr>
        <w:tc>
          <w:tcPr>
            <w:tcW w:w="67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30.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19.09.2013г. 17-00ч</w:t>
            </w: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 xml:space="preserve">“Вечерний романс” - </w:t>
            </w: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вечер отдыха для пенсионеров</w:t>
            </w: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Киселева Н.В., заведующая Васильевской сельской библиотекой</w:t>
            </w:r>
          </w:p>
        </w:tc>
        <w:tc>
          <w:tcPr>
            <w:tcW w:w="43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Место проведения: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Васильевская сельская библиотека</w:t>
            </w:r>
          </w:p>
        </w:tc>
      </w:tr>
      <w:tr w:rsidR="008219B1" w:rsidRPr="002463CE" w:rsidTr="00DC1DF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103"/>
        </w:trPr>
        <w:tc>
          <w:tcPr>
            <w:tcW w:w="67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31.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17.09.2013г 13-00ч</w:t>
            </w: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 xml:space="preserve">“Отчий край” - </w:t>
            </w: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краеведческая викторина для учеников 5-7 классов</w:t>
            </w: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Киселева Н.В., заведующая Васильевской сельской библиотекой</w:t>
            </w:r>
          </w:p>
        </w:tc>
        <w:tc>
          <w:tcPr>
            <w:tcW w:w="43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Место проведения: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Васильевская сельская библиотека</w:t>
            </w:r>
          </w:p>
        </w:tc>
      </w:tr>
      <w:tr w:rsidR="008219B1" w:rsidRPr="002463CE" w:rsidTr="00D73DD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36"/>
        </w:trPr>
        <w:tc>
          <w:tcPr>
            <w:tcW w:w="67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32.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08.09.2013 г. 14-00ч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Выставка и игра-викторина</w:t>
            </w: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en-US" w:bidi="en-US"/>
              </w:rPr>
              <w:t xml:space="preserve"> «Недаром помнит вся Россия»</w:t>
            </w: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Шерстнёва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Л.Е., библиотекарь Александровской сельской библиотеки</w:t>
            </w:r>
          </w:p>
        </w:tc>
        <w:tc>
          <w:tcPr>
            <w:tcW w:w="43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Место проведения:</w:t>
            </w:r>
          </w:p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Александровская сельская библиотека</w:t>
            </w:r>
          </w:p>
        </w:tc>
      </w:tr>
      <w:tr w:rsidR="008219B1" w:rsidRPr="002463CE" w:rsidTr="00D73DD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55"/>
        </w:trPr>
        <w:tc>
          <w:tcPr>
            <w:tcW w:w="67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33.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05.09.2013 г. 14-00ч</w:t>
            </w: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en-US" w:bidi="en-US"/>
              </w:rPr>
              <w:t xml:space="preserve">«Бессмертные творения — гениального писателя» - </w:t>
            </w: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выставка к 185-летию Л.Н.Толстого</w:t>
            </w: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Шапранова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Г.А., библиотекарь Никольской сельской библиотеки</w:t>
            </w:r>
          </w:p>
        </w:tc>
        <w:tc>
          <w:tcPr>
            <w:tcW w:w="43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Место проведения: 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Никольская сельская библиотека</w:t>
            </w:r>
          </w:p>
        </w:tc>
      </w:tr>
      <w:tr w:rsidR="008219B1" w:rsidRPr="002463CE" w:rsidTr="00DC1DF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55"/>
        </w:trPr>
        <w:tc>
          <w:tcPr>
            <w:tcW w:w="67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34.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4" w:space="0" w:color="auto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15.09.2013г. 15-00ч</w:t>
            </w: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4" w:space="0" w:color="auto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Литературно-музыкальная гостиная к 80-летию Р.Гамзатова</w:t>
            </w:r>
            <w:r w:rsidR="00DC1DF9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 xml:space="preserve"> </w:t>
            </w: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en-US" w:bidi="en-US"/>
              </w:rPr>
              <w:t>«Но мы живем, чтобы оставить след»</w:t>
            </w: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Сосновская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А.Ф.,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заведующая </w:t>
            </w: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Натальинской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сельской библиотекой</w:t>
            </w:r>
          </w:p>
        </w:tc>
        <w:tc>
          <w:tcPr>
            <w:tcW w:w="4394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Место проведения:</w:t>
            </w:r>
          </w:p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proofErr w:type="spellStart"/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Натальинская</w:t>
            </w:r>
            <w:proofErr w:type="spellEnd"/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 xml:space="preserve"> сельская библиотека</w:t>
            </w:r>
          </w:p>
        </w:tc>
      </w:tr>
      <w:tr w:rsidR="008219B1" w:rsidRPr="002463CE" w:rsidTr="003A110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7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lastRenderedPageBreak/>
              <w:t>35.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11.09.-2</w:t>
            </w:r>
            <w:r w:rsidR="003A110C" w:rsidRPr="003A110C">
              <w:rPr>
                <w:rFonts w:cs="Times New Roman"/>
                <w:noProof/>
                <w:sz w:val="27"/>
                <w:szCs w:val="27"/>
                <w:lang w:val="ru-RU" w:eastAsia="ru-RU" w:bidi="ar-SA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-935990</wp:posOffset>
                  </wp:positionH>
                  <wp:positionV relativeFrom="paragraph">
                    <wp:posOffset>-7172960</wp:posOffset>
                  </wp:positionV>
                  <wp:extent cx="11210925" cy="14163675"/>
                  <wp:effectExtent l="19050" t="0" r="9525" b="0"/>
                  <wp:wrapNone/>
                  <wp:docPr id="16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0925" cy="1416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63CE">
              <w:rPr>
                <w:rFonts w:cs="Times New Roman"/>
                <w:sz w:val="27"/>
                <w:szCs w:val="27"/>
                <w:lang w:val="ru-RU"/>
              </w:rPr>
              <w:t>7.09.2013г. 14-00ч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en-US" w:bidi="en-US"/>
              </w:rPr>
              <w:t xml:space="preserve">«Судьба и творчество» - </w:t>
            </w: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цикл литературных вечеров к 90-летию Э.Асадова и Р.Гамзатова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9B1" w:rsidRPr="002463CE" w:rsidRDefault="008219B1" w:rsidP="00DC1DF9">
            <w:pPr>
              <w:pStyle w:val="a3"/>
              <w:tabs>
                <w:tab w:val="left" w:pos="720"/>
              </w:tabs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Романова Е.В., библиотекарь читального зала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Место проведения: 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Детская районная библиотека</w:t>
            </w:r>
          </w:p>
        </w:tc>
      </w:tr>
      <w:tr w:rsidR="008219B1" w:rsidRPr="002463CE" w:rsidTr="003A110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51"/>
        </w:trPr>
        <w:tc>
          <w:tcPr>
            <w:tcW w:w="67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36.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15.09.2013г 13-00ч</w:t>
            </w: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 xml:space="preserve">Конкурс рисунков </w:t>
            </w: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en-US" w:bidi="en-US"/>
              </w:rPr>
              <w:t>«Золотая осень»</w:t>
            </w: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Шерстнёва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Л.Е., библиотекарь Александровской сельской библиотеки</w:t>
            </w:r>
          </w:p>
        </w:tc>
        <w:tc>
          <w:tcPr>
            <w:tcW w:w="4394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Место проведения:</w:t>
            </w:r>
          </w:p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Александровская сельская библиотека</w:t>
            </w:r>
          </w:p>
        </w:tc>
      </w:tr>
      <w:tr w:rsidR="008219B1" w:rsidRPr="002463CE" w:rsidTr="00D73DD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55"/>
        </w:trPr>
        <w:tc>
          <w:tcPr>
            <w:tcW w:w="67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37.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10.09.2013г 14-00ч</w:t>
            </w: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en-US" w:bidi="en-US"/>
              </w:rPr>
              <w:t>«</w:t>
            </w:r>
            <w:proofErr w:type="spellStart"/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en-US" w:bidi="en-US"/>
              </w:rPr>
              <w:t>Винни</w:t>
            </w:r>
            <w:proofErr w:type="spellEnd"/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en-US" w:bidi="en-US"/>
              </w:rPr>
              <w:t xml:space="preserve"> Пух и его друзья» - </w:t>
            </w: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 xml:space="preserve">выставка и викторина к 95-летию со дня рождения </w:t>
            </w:r>
            <w:proofErr w:type="spellStart"/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Б.Заходера</w:t>
            </w:r>
            <w:proofErr w:type="spellEnd"/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Шапранова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Г.А., библиотекарь Никольской сельской библиотеки</w:t>
            </w:r>
          </w:p>
        </w:tc>
        <w:tc>
          <w:tcPr>
            <w:tcW w:w="43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Место проведения: 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Никольская сельская библиотека</w:t>
            </w:r>
          </w:p>
        </w:tc>
      </w:tr>
      <w:tr w:rsidR="008219B1" w:rsidRPr="002463CE" w:rsidTr="00D73DD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70"/>
        </w:trPr>
        <w:tc>
          <w:tcPr>
            <w:tcW w:w="67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38.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Середина месяца</w:t>
            </w: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en-US" w:bidi="en-US"/>
              </w:rPr>
              <w:t xml:space="preserve">«Консерватория для малышей» - </w:t>
            </w: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день музыки в библиотеке</w:t>
            </w: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Кузнецова Т.М., заведующая Городской детской библиотекой</w:t>
            </w:r>
          </w:p>
        </w:tc>
        <w:tc>
          <w:tcPr>
            <w:tcW w:w="43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Место проведения: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Городская детская библиотека</w:t>
            </w:r>
          </w:p>
        </w:tc>
      </w:tr>
      <w:tr w:rsidR="008219B1" w:rsidRPr="002463CE" w:rsidTr="00D73DD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70"/>
        </w:trPr>
        <w:tc>
          <w:tcPr>
            <w:tcW w:w="67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39.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15.09.2013 г.14-00ч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 xml:space="preserve">Тематическая программа </w:t>
            </w: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en-US" w:bidi="en-US"/>
              </w:rPr>
              <w:t>«Волшебство книжного лета»</w:t>
            </w: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Снопкова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О.А., заведующая </w:t>
            </w: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Осинской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сельской библиотекой</w:t>
            </w:r>
          </w:p>
        </w:tc>
        <w:tc>
          <w:tcPr>
            <w:tcW w:w="43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Место проведения:</w:t>
            </w:r>
          </w:p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proofErr w:type="spellStart"/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Осинская</w:t>
            </w:r>
            <w:proofErr w:type="spellEnd"/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 xml:space="preserve"> сельская библиотека</w:t>
            </w:r>
          </w:p>
        </w:tc>
      </w:tr>
      <w:tr w:rsidR="008219B1" w:rsidRPr="002463CE" w:rsidTr="00D73DD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70"/>
        </w:trPr>
        <w:tc>
          <w:tcPr>
            <w:tcW w:w="67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40.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21.09.2013г. 15-00ч</w:t>
            </w: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“Во имя добра” </w:t>
            </w:r>
            <w:proofErr w:type="gramStart"/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-</w:t>
            </w:r>
            <w:proofErr w:type="spellStart"/>
            <w:r w:rsidRPr="002463CE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proofErr w:type="gramEnd"/>
            <w:r w:rsidRPr="002463CE">
              <w:rPr>
                <w:rFonts w:ascii="Times New Roman" w:hAnsi="Times New Roman" w:cs="Times New Roman"/>
                <w:sz w:val="27"/>
                <w:szCs w:val="27"/>
              </w:rPr>
              <w:t>онкурсно-развлекательная</w:t>
            </w:r>
            <w:proofErr w:type="spellEnd"/>
            <w:r w:rsidRPr="002463CE">
              <w:rPr>
                <w:rFonts w:ascii="Times New Roman" w:hAnsi="Times New Roman" w:cs="Times New Roman"/>
                <w:sz w:val="27"/>
                <w:szCs w:val="27"/>
              </w:rPr>
              <w:t xml:space="preserve"> игра</w:t>
            </w: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Капанова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Е.Н., заведующая </w:t>
            </w: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Екатериновской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сельской библиотекой</w:t>
            </w:r>
          </w:p>
        </w:tc>
        <w:tc>
          <w:tcPr>
            <w:tcW w:w="43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Место проведения: </w:t>
            </w: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Екатериновская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сельская библиотека</w:t>
            </w:r>
          </w:p>
        </w:tc>
      </w:tr>
      <w:tr w:rsidR="008219B1" w:rsidRPr="002463CE" w:rsidTr="00D73DD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70"/>
        </w:trPr>
        <w:tc>
          <w:tcPr>
            <w:tcW w:w="67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41.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21.09.2013г 15-00ч</w:t>
            </w: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“</w:t>
            </w:r>
            <w:proofErr w:type="spellStart"/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Б.Заходер</w:t>
            </w:r>
            <w:proofErr w:type="spellEnd"/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” - </w:t>
            </w:r>
            <w:r w:rsidRPr="002463CE">
              <w:rPr>
                <w:rFonts w:ascii="Times New Roman" w:hAnsi="Times New Roman" w:cs="Times New Roman"/>
                <w:sz w:val="27"/>
                <w:szCs w:val="27"/>
              </w:rPr>
              <w:t>урок портрет</w:t>
            </w: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Киселева Н.В., заведующая Васильевской сельской библиотекой</w:t>
            </w:r>
          </w:p>
        </w:tc>
        <w:tc>
          <w:tcPr>
            <w:tcW w:w="43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Место проведения: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Васильевская сельская библиотека</w:t>
            </w:r>
          </w:p>
        </w:tc>
      </w:tr>
      <w:tr w:rsidR="008219B1" w:rsidRPr="002463CE" w:rsidTr="003A110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98"/>
        </w:trPr>
        <w:tc>
          <w:tcPr>
            <w:tcW w:w="67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42.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27.09.2013г.15-00ч</w:t>
            </w: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“Неповторимый новеллист” - </w:t>
            </w:r>
            <w:r w:rsidRPr="002463CE">
              <w:rPr>
                <w:rFonts w:ascii="Times New Roman" w:hAnsi="Times New Roman" w:cs="Times New Roman"/>
                <w:sz w:val="27"/>
                <w:szCs w:val="27"/>
              </w:rPr>
              <w:t xml:space="preserve">книжная выставка и обзор литературы к 210-летию со дня </w:t>
            </w:r>
            <w:r w:rsidRPr="002463C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рождения французского писателя П.Мериме</w:t>
            </w: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lastRenderedPageBreak/>
              <w:t>Капанова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Е.Н., заведующая </w:t>
            </w: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Екатериновской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сельской </w:t>
            </w:r>
            <w:r w:rsidRPr="002463CE">
              <w:rPr>
                <w:rFonts w:cs="Times New Roman"/>
                <w:sz w:val="27"/>
                <w:szCs w:val="27"/>
                <w:lang w:val="ru-RU"/>
              </w:rPr>
              <w:lastRenderedPageBreak/>
              <w:t>библиотекой</w:t>
            </w:r>
          </w:p>
        </w:tc>
        <w:tc>
          <w:tcPr>
            <w:tcW w:w="43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lastRenderedPageBreak/>
              <w:t xml:space="preserve">Место проведения: </w:t>
            </w: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Екатериновская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сельская библиотека</w:t>
            </w:r>
          </w:p>
        </w:tc>
      </w:tr>
      <w:tr w:rsidR="008219B1" w:rsidRPr="002463CE" w:rsidTr="00D73DD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70"/>
        </w:trPr>
        <w:tc>
          <w:tcPr>
            <w:tcW w:w="67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lastRenderedPageBreak/>
              <w:t>43.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28.09.201</w:t>
            </w:r>
            <w:r w:rsidR="003A110C" w:rsidRPr="003A110C">
              <w:rPr>
                <w:rFonts w:cs="Times New Roman"/>
                <w:noProof/>
                <w:sz w:val="27"/>
                <w:szCs w:val="27"/>
                <w:lang w:val="ru-RU" w:eastAsia="ru-RU" w:bidi="ar-SA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-935990</wp:posOffset>
                  </wp:positionH>
                  <wp:positionV relativeFrom="paragraph">
                    <wp:posOffset>-7816850</wp:posOffset>
                  </wp:positionV>
                  <wp:extent cx="11210925" cy="14163675"/>
                  <wp:effectExtent l="19050" t="0" r="9525" b="0"/>
                  <wp:wrapNone/>
                  <wp:docPr id="17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0925" cy="1416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63CE">
              <w:rPr>
                <w:rFonts w:cs="Times New Roman"/>
                <w:sz w:val="27"/>
                <w:szCs w:val="27"/>
                <w:lang w:val="ru-RU"/>
              </w:rPr>
              <w:t>3г.15-00ч</w:t>
            </w: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“Выдающийся воспитатель” - </w:t>
            </w:r>
            <w:r w:rsidRPr="002463CE">
              <w:rPr>
                <w:rFonts w:ascii="Times New Roman" w:hAnsi="Times New Roman" w:cs="Times New Roman"/>
                <w:sz w:val="27"/>
                <w:szCs w:val="27"/>
              </w:rPr>
              <w:t>сообщение к 95-летию со дня рождения В.П.Сухомлинского</w:t>
            </w: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Капанова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Е.Н., заведующая </w:t>
            </w: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Екатериновской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сельской библиотекой</w:t>
            </w:r>
          </w:p>
        </w:tc>
        <w:tc>
          <w:tcPr>
            <w:tcW w:w="43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Место проведения: </w:t>
            </w: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Екатериновская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сельская библиотека</w:t>
            </w:r>
          </w:p>
        </w:tc>
      </w:tr>
      <w:tr w:rsidR="008219B1" w:rsidRPr="002463CE" w:rsidTr="00D73DD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70"/>
        </w:trPr>
        <w:tc>
          <w:tcPr>
            <w:tcW w:w="67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44.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27.09.2013г. 16-00ч</w:t>
            </w: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Клуб семейного чтения “Росточек доброты”: </w:t>
            </w: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“Всей семьей в библиотеку!”</w:t>
            </w: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Романова Е.В., библиотекарь читального зала</w:t>
            </w:r>
          </w:p>
        </w:tc>
        <w:tc>
          <w:tcPr>
            <w:tcW w:w="43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Место проведения: 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Детская районная библиотека</w:t>
            </w:r>
          </w:p>
        </w:tc>
      </w:tr>
      <w:tr w:rsidR="008219B1" w:rsidRPr="002463CE" w:rsidTr="00D73DD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70"/>
        </w:trPr>
        <w:tc>
          <w:tcPr>
            <w:tcW w:w="67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45.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Середина месяца</w:t>
            </w: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 xml:space="preserve">“Книжная вселенная” - </w:t>
            </w: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занятие из цикла “Я с книгой открываю мир”.</w:t>
            </w: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Романова Е.В., библиотекарь читального зала</w:t>
            </w:r>
          </w:p>
        </w:tc>
        <w:tc>
          <w:tcPr>
            <w:tcW w:w="43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Место проведения: 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Детская районная библиотека</w:t>
            </w:r>
          </w:p>
        </w:tc>
      </w:tr>
      <w:tr w:rsidR="008219B1" w:rsidRPr="002463CE" w:rsidTr="00D73DD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70"/>
        </w:trPr>
        <w:tc>
          <w:tcPr>
            <w:tcW w:w="67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46.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10.09.2013г 14-00ч</w:t>
            </w: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 xml:space="preserve">“90 дней по Вселенной” - </w:t>
            </w: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подведение итогов программы летнего чтения</w:t>
            </w: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Петухова Т.А., библиотекарь абонемента</w:t>
            </w:r>
          </w:p>
        </w:tc>
        <w:tc>
          <w:tcPr>
            <w:tcW w:w="43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Место проведения: 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Детская районная библиотека</w:t>
            </w:r>
          </w:p>
        </w:tc>
      </w:tr>
      <w:tr w:rsidR="008219B1" w:rsidRPr="002463CE" w:rsidTr="00D73DD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70"/>
        </w:trPr>
        <w:tc>
          <w:tcPr>
            <w:tcW w:w="67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47.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12.09.2013г.14-00ч</w:t>
            </w: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 xml:space="preserve">“Волшебные превращения” - </w:t>
            </w: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подведение итогов конкурса поделок из бытовых отходов</w:t>
            </w: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Андреева Е.В., библиотекарь абонемента</w:t>
            </w:r>
          </w:p>
        </w:tc>
        <w:tc>
          <w:tcPr>
            <w:tcW w:w="43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Место проведения: 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Детская районная библиотека</w:t>
            </w:r>
          </w:p>
        </w:tc>
      </w:tr>
      <w:tr w:rsidR="008219B1" w:rsidRPr="002463CE" w:rsidTr="00D73DD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70"/>
        </w:trPr>
        <w:tc>
          <w:tcPr>
            <w:tcW w:w="67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48.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16.09.-20.09.2013г.</w:t>
            </w: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Экологические чтения: </w:t>
            </w: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 xml:space="preserve">“Войди в природу другом”. </w:t>
            </w: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Выставка</w:t>
            </w: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Сосновская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А.Ф.,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заведующая </w:t>
            </w: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Натальинской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сельской библиотекой</w:t>
            </w:r>
          </w:p>
        </w:tc>
        <w:tc>
          <w:tcPr>
            <w:tcW w:w="43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Место проведения:</w:t>
            </w:r>
          </w:p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proofErr w:type="spellStart"/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Натальинская</w:t>
            </w:r>
            <w:proofErr w:type="spellEnd"/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 xml:space="preserve"> сельская библиотека</w:t>
            </w:r>
          </w:p>
        </w:tc>
      </w:tr>
      <w:tr w:rsidR="008219B1" w:rsidRPr="002463CE" w:rsidTr="003A110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70"/>
        </w:trPr>
        <w:tc>
          <w:tcPr>
            <w:tcW w:w="67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49.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4" w:space="0" w:color="auto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С 16.09.2013г.</w:t>
            </w: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4" w:space="0" w:color="auto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 xml:space="preserve">“Открой мир удивительных книг” - </w:t>
            </w: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книжная выставка</w:t>
            </w: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Андреева Е.В., библиотекарь абонемента</w:t>
            </w:r>
          </w:p>
        </w:tc>
        <w:tc>
          <w:tcPr>
            <w:tcW w:w="4394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Место проведения: 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Детская районная библиотека</w:t>
            </w:r>
          </w:p>
        </w:tc>
      </w:tr>
      <w:tr w:rsidR="008219B1" w:rsidRPr="002463CE" w:rsidTr="003A110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97"/>
        </w:trPr>
        <w:tc>
          <w:tcPr>
            <w:tcW w:w="67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lastRenderedPageBreak/>
              <w:t>50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18.</w:t>
            </w:r>
            <w:r w:rsidR="003A110C">
              <w:rPr>
                <w:rFonts w:asciiTheme="majorHAnsi" w:hAnsiTheme="majorHAnsi" w:cs="Aharoni"/>
                <w:b/>
                <w:i/>
                <w:noProof/>
                <w:color w:val="943634" w:themeColor="accent2" w:themeShade="BF"/>
                <w:sz w:val="36"/>
                <w:szCs w:val="36"/>
                <w:u w:val="single"/>
              </w:rPr>
              <w:t xml:space="preserve"> </w:t>
            </w:r>
            <w:r w:rsidR="003A110C" w:rsidRPr="003A110C">
              <w:rPr>
                <w:rFonts w:cs="Times New Roman"/>
                <w:noProof/>
                <w:sz w:val="27"/>
                <w:szCs w:val="27"/>
                <w:lang w:val="ru-RU" w:eastAsia="ru-RU" w:bidi="ar-SA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-935990</wp:posOffset>
                  </wp:positionH>
                  <wp:positionV relativeFrom="paragraph">
                    <wp:posOffset>-7172960</wp:posOffset>
                  </wp:positionV>
                  <wp:extent cx="11210925" cy="14163675"/>
                  <wp:effectExtent l="19050" t="0" r="9525" b="0"/>
                  <wp:wrapNone/>
                  <wp:docPr id="18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0925" cy="1416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63CE">
              <w:rPr>
                <w:rFonts w:cs="Times New Roman"/>
                <w:sz w:val="27"/>
                <w:szCs w:val="27"/>
                <w:lang w:val="ru-RU"/>
              </w:rPr>
              <w:t>09.2013г. 15-00ч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 xml:space="preserve">“Он выбрал Русь” - </w:t>
            </w: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 творчестве В.Нестерова в программе “Литературный проспект для БТРК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Бакеева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В.Н., библиотекарь отдела обслуживания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Место проведения: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Безенчукская</w:t>
            </w:r>
            <w:proofErr w:type="spellEnd"/>
            <w:r w:rsidR="002463CE">
              <w:rPr>
                <w:rFonts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межпоселенческая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центральная библиотека</w:t>
            </w:r>
          </w:p>
        </w:tc>
      </w:tr>
      <w:tr w:rsidR="008219B1" w:rsidRPr="002463CE" w:rsidTr="003A110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70"/>
        </w:trPr>
        <w:tc>
          <w:tcPr>
            <w:tcW w:w="67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51.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19.09.2013 г. 14-00ч</w:t>
            </w: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en-US" w:bidi="en-US"/>
              </w:rPr>
              <w:t>«Тайны природы»</w:t>
            </w: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 xml:space="preserve"> - экологическое мероприятие для учеников 1-6 классов</w:t>
            </w: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Савельева М.В., заведующая </w:t>
            </w: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Купинской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сельской библиотекой</w:t>
            </w:r>
          </w:p>
        </w:tc>
        <w:tc>
          <w:tcPr>
            <w:tcW w:w="4394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Место проведения: 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Купинская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сельская библиотека</w:t>
            </w:r>
          </w:p>
        </w:tc>
      </w:tr>
      <w:tr w:rsidR="008219B1" w:rsidRPr="002463CE" w:rsidTr="003A110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197"/>
        </w:trPr>
        <w:tc>
          <w:tcPr>
            <w:tcW w:w="67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52.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Конец месяца 14-00ч</w:t>
            </w: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en-US" w:bidi="en-US"/>
              </w:rPr>
              <w:t xml:space="preserve">«Страна </w:t>
            </w:r>
            <w:proofErr w:type="spellStart"/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en-US" w:bidi="en-US"/>
              </w:rPr>
              <w:t>Вообразилия</w:t>
            </w:r>
            <w:proofErr w:type="spellEnd"/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en-US" w:bidi="en-US"/>
              </w:rPr>
              <w:t xml:space="preserve">» - </w:t>
            </w: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 xml:space="preserve">праздник к 95-летию </w:t>
            </w:r>
            <w:proofErr w:type="spellStart"/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Б.Заходера</w:t>
            </w:r>
            <w:proofErr w:type="spellEnd"/>
          </w:p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Кузнецова Т.М.,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заведующая Городской детской библиотекой</w:t>
            </w:r>
          </w:p>
        </w:tc>
        <w:tc>
          <w:tcPr>
            <w:tcW w:w="43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Место проведения:</w:t>
            </w:r>
          </w:p>
          <w:p w:rsidR="008219B1" w:rsidRPr="002463CE" w:rsidRDefault="008219B1" w:rsidP="003A110C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Городская детская библиотека</w:t>
            </w:r>
          </w:p>
        </w:tc>
      </w:tr>
      <w:tr w:rsidR="008219B1" w:rsidRPr="002463CE" w:rsidTr="00D73DD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70"/>
        </w:trPr>
        <w:tc>
          <w:tcPr>
            <w:tcW w:w="67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53.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Конец месяца</w:t>
            </w: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 xml:space="preserve">“Лесные чудеса” - </w:t>
            </w: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информационный обзор</w:t>
            </w: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Петухова Т.А., библиотекарь абонемента</w:t>
            </w:r>
          </w:p>
        </w:tc>
        <w:tc>
          <w:tcPr>
            <w:tcW w:w="43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Место проведения: 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Детская районная библиотека</w:t>
            </w:r>
          </w:p>
        </w:tc>
      </w:tr>
      <w:tr w:rsidR="008219B1" w:rsidRPr="002463CE" w:rsidTr="00D73DD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70"/>
        </w:trPr>
        <w:tc>
          <w:tcPr>
            <w:tcW w:w="67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54.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09.09.2013 г.,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11.00 ч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en-US" w:bidi="en-US"/>
              </w:rPr>
              <w:t>«С детства любимый и незнакомый»</w:t>
            </w: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 xml:space="preserve"> - познавательная беседа, посвящённая 95-летию </w:t>
            </w:r>
            <w:proofErr w:type="spellStart"/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Б.В.Заходера</w:t>
            </w:r>
            <w:proofErr w:type="spellEnd"/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proofErr w:type="gramStart"/>
            <w:r w:rsidRPr="002463CE">
              <w:rPr>
                <w:rFonts w:cs="Times New Roman"/>
                <w:sz w:val="27"/>
                <w:szCs w:val="27"/>
                <w:lang w:val="ru-RU"/>
              </w:rPr>
              <w:t>Куркуль</w:t>
            </w:r>
            <w:proofErr w:type="gram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М.И., заведующая </w:t>
            </w: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Ольгинской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 сельской библиотекой</w:t>
            </w:r>
          </w:p>
        </w:tc>
        <w:tc>
          <w:tcPr>
            <w:tcW w:w="43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Место проведения: </w:t>
            </w: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Ольгинская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сельская библиотека</w:t>
            </w:r>
          </w:p>
        </w:tc>
      </w:tr>
      <w:tr w:rsidR="008219B1" w:rsidRPr="002463CE" w:rsidTr="003A110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15"/>
        </w:trPr>
        <w:tc>
          <w:tcPr>
            <w:tcW w:w="67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55.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4" w:space="0" w:color="auto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09.09.2013 г.,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13-00ч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4" w:space="0" w:color="auto"/>
            </w:tcBorders>
          </w:tcPr>
          <w:p w:rsidR="008219B1" w:rsidRPr="002463CE" w:rsidRDefault="008219B1" w:rsidP="003A110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en-US" w:bidi="en-US"/>
              </w:rPr>
              <w:t>«Был больше, чем великий писатель!»</w:t>
            </w: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 xml:space="preserve"> - выставка-обзор, посвященная 185-летию Л.Н.Толстого;</w:t>
            </w:r>
          </w:p>
          <w:p w:rsidR="008219B1" w:rsidRPr="002463CE" w:rsidRDefault="008219B1" w:rsidP="003A110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en-US" w:bidi="en-US"/>
              </w:rPr>
              <w:t xml:space="preserve">«Чудо, имя которому книга! </w:t>
            </w: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- книжная выставка, посвященная 80-летию создания издательства «Детская литература»</w:t>
            </w: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proofErr w:type="gramStart"/>
            <w:r w:rsidRPr="002463CE">
              <w:rPr>
                <w:rFonts w:cs="Times New Roman"/>
                <w:sz w:val="27"/>
                <w:szCs w:val="27"/>
                <w:lang w:val="ru-RU"/>
              </w:rPr>
              <w:t>Куркуль</w:t>
            </w:r>
            <w:proofErr w:type="gram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М.И., заведующая </w:t>
            </w: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Ольгинской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 сельской библиотекой</w:t>
            </w:r>
          </w:p>
        </w:tc>
        <w:tc>
          <w:tcPr>
            <w:tcW w:w="4394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Место проведения: </w:t>
            </w: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Ольгинская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сельская библиотека</w:t>
            </w:r>
          </w:p>
        </w:tc>
      </w:tr>
      <w:tr w:rsidR="008219B1" w:rsidRPr="002463CE" w:rsidTr="003A110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7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lastRenderedPageBreak/>
              <w:t>56.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proofErr w:type="gramStart"/>
            <w:r w:rsidRPr="002463CE">
              <w:rPr>
                <w:rFonts w:cs="Times New Roman"/>
                <w:sz w:val="27"/>
                <w:szCs w:val="27"/>
                <w:lang w:val="ru-RU"/>
              </w:rPr>
              <w:t>Нач</w:t>
            </w:r>
            <w:r w:rsidR="003A110C" w:rsidRPr="003A110C">
              <w:rPr>
                <w:rFonts w:cs="Times New Roman"/>
                <w:noProof/>
                <w:sz w:val="27"/>
                <w:szCs w:val="27"/>
                <w:lang w:val="ru-RU" w:eastAsia="ru-RU" w:bidi="ar-SA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-935990</wp:posOffset>
                  </wp:positionH>
                  <wp:positionV relativeFrom="paragraph">
                    <wp:posOffset>-7172960</wp:posOffset>
                  </wp:positionV>
                  <wp:extent cx="11210925" cy="14163675"/>
                  <wp:effectExtent l="19050" t="0" r="9525" b="0"/>
                  <wp:wrapNone/>
                  <wp:docPr id="19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0925" cy="1416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63CE">
              <w:rPr>
                <w:rFonts w:cs="Times New Roman"/>
                <w:sz w:val="27"/>
                <w:szCs w:val="27"/>
                <w:lang w:val="ru-RU"/>
              </w:rPr>
              <w:t>ало</w:t>
            </w:r>
            <w:proofErr w:type="gram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месяца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Викторина </w:t>
            </w: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 xml:space="preserve">“Лесная газета” - </w:t>
            </w: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 85-летию одноименной книги В.В.Бианки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Квасова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Т.А., библиотекарь </w:t>
            </w: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Преполовенской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сельской библиотеки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Место проведения: 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Преполовенская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сельская библиотека</w:t>
            </w:r>
          </w:p>
        </w:tc>
      </w:tr>
      <w:tr w:rsidR="008219B1" w:rsidRPr="002463CE" w:rsidTr="003A110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79"/>
        </w:trPr>
        <w:tc>
          <w:tcPr>
            <w:tcW w:w="67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57.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24.09.2013г. 10-00ч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en-US" w:bidi="en-US"/>
              </w:rPr>
              <w:t>«Все о флаге»</w:t>
            </w: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 xml:space="preserve"> - интеллектуальная игра</w:t>
            </w: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Ерцкина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Т.В., заведующая Детской районной библиотекой</w:t>
            </w:r>
          </w:p>
        </w:tc>
        <w:tc>
          <w:tcPr>
            <w:tcW w:w="4394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Место проведения: 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Детская районная библиотека</w:t>
            </w:r>
          </w:p>
        </w:tc>
      </w:tr>
      <w:tr w:rsidR="008219B1" w:rsidRPr="002463CE" w:rsidTr="00D73DD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6"/>
        </w:trPr>
        <w:tc>
          <w:tcPr>
            <w:tcW w:w="67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58.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В течение месяца</w:t>
            </w: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Книжные выставки, беседы у выставок:</w:t>
            </w:r>
          </w:p>
          <w:p w:rsidR="008219B1" w:rsidRPr="002463CE" w:rsidRDefault="008219B1" w:rsidP="008219B1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en-US" w:bidi="en-US"/>
              </w:rPr>
              <w:t>«Юбилей любимого писателя»</w:t>
            </w: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 xml:space="preserve"> (к 185-летию со дня рождения </w:t>
            </w:r>
            <w:proofErr w:type="spellStart"/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Л.НТолстого</w:t>
            </w:r>
            <w:proofErr w:type="spellEnd"/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);</w:t>
            </w:r>
          </w:p>
          <w:p w:rsidR="008219B1" w:rsidRPr="002463CE" w:rsidRDefault="008219B1" w:rsidP="008219B1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en-US" w:bidi="en-US"/>
              </w:rPr>
              <w:t>«Верный товарищ всех ребят»</w:t>
            </w: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 xml:space="preserve"> (к 95-летию со дня рождения </w:t>
            </w:r>
            <w:proofErr w:type="spellStart"/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Б.В.Заходера</w:t>
            </w:r>
            <w:proofErr w:type="spellEnd"/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).</w:t>
            </w: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tabs>
                <w:tab w:val="left" w:pos="720"/>
              </w:tabs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Алексеева Е.А., заведующая Звездинской сельской библиотекой</w:t>
            </w:r>
          </w:p>
        </w:tc>
        <w:tc>
          <w:tcPr>
            <w:tcW w:w="43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Место проведения:</w:t>
            </w:r>
          </w:p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Звездинская сельская библиотека</w:t>
            </w:r>
          </w:p>
        </w:tc>
      </w:tr>
      <w:tr w:rsidR="008219B1" w:rsidRPr="002463CE" w:rsidTr="00D73DD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6"/>
        </w:trPr>
        <w:tc>
          <w:tcPr>
            <w:tcW w:w="67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59.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17.09.2013г. 14-00ч</w:t>
            </w: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proofErr w:type="gramStart"/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 xml:space="preserve">Выставка-календарь «Есть имена, и есть такие даты» </w:t>
            </w: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en-US" w:bidi="en-US"/>
              </w:rPr>
              <w:t>«История Пугачевского бунта»</w:t>
            </w: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 xml:space="preserve"> - посвящена 240-летию крестьянского </w:t>
            </w:r>
            <w:proofErr w:type="spellStart"/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востания</w:t>
            </w:r>
            <w:proofErr w:type="spellEnd"/>
            <w:proofErr w:type="gramEnd"/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proofErr w:type="gramStart"/>
            <w:r w:rsidRPr="002463CE">
              <w:rPr>
                <w:rFonts w:cs="Times New Roman"/>
                <w:sz w:val="27"/>
                <w:szCs w:val="27"/>
                <w:lang w:val="ru-RU"/>
              </w:rPr>
              <w:t>Куркуль</w:t>
            </w:r>
            <w:proofErr w:type="gram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М.И., заведующая </w:t>
            </w: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Ольгинской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 сельской библиотекой</w:t>
            </w:r>
          </w:p>
        </w:tc>
        <w:tc>
          <w:tcPr>
            <w:tcW w:w="43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Место проведения: </w:t>
            </w: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Ольгинская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сельская библиотека</w:t>
            </w:r>
          </w:p>
        </w:tc>
      </w:tr>
      <w:tr w:rsidR="008219B1" w:rsidRPr="002463CE" w:rsidTr="00D73DD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6"/>
        </w:trPr>
        <w:tc>
          <w:tcPr>
            <w:tcW w:w="67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60.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26.09.2013г.15-00ч</w:t>
            </w: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Литературн</w:t>
            </w:r>
            <w:r w:rsidR="003A110C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 xml:space="preserve">о </w:t>
            </w: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-</w:t>
            </w:r>
            <w:r w:rsidR="003A110C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 xml:space="preserve"> </w:t>
            </w: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 xml:space="preserve">музыкальная композиция </w:t>
            </w: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en-US" w:bidi="en-US"/>
              </w:rPr>
              <w:t>«Осенние грезы»</w:t>
            </w: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Сосновская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А.Ф.,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заведующая </w:t>
            </w: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Натальинской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сельской библиотекой</w:t>
            </w:r>
          </w:p>
        </w:tc>
        <w:tc>
          <w:tcPr>
            <w:tcW w:w="43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Место проведения:</w:t>
            </w:r>
          </w:p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proofErr w:type="spellStart"/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Натальинская</w:t>
            </w:r>
            <w:proofErr w:type="spellEnd"/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 xml:space="preserve"> сельская библиотека</w:t>
            </w:r>
          </w:p>
        </w:tc>
      </w:tr>
      <w:tr w:rsidR="008219B1" w:rsidRPr="002463CE" w:rsidTr="003A110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6"/>
        </w:trPr>
        <w:tc>
          <w:tcPr>
            <w:tcW w:w="67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61.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4" w:space="0" w:color="auto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06.09.2013 г.14-00ч</w:t>
            </w: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4" w:space="0" w:color="auto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 xml:space="preserve">Викторина </w:t>
            </w: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en-US" w:bidi="en-US"/>
              </w:rPr>
              <w:t>«Книга и труд рядом идут»</w:t>
            </w: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8219B1" w:rsidRPr="002463CE" w:rsidRDefault="008219B1" w:rsidP="00DC1DF9">
            <w:pPr>
              <w:pStyle w:val="a3"/>
              <w:tabs>
                <w:tab w:val="left" w:pos="720"/>
              </w:tabs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Соловьёва Г.Н., библиотекарь </w:t>
            </w: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Сосновской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сельской библиотеки</w:t>
            </w:r>
          </w:p>
        </w:tc>
        <w:tc>
          <w:tcPr>
            <w:tcW w:w="4394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Место проведения:</w:t>
            </w:r>
          </w:p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proofErr w:type="spellStart"/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Сосновская</w:t>
            </w:r>
            <w:proofErr w:type="spellEnd"/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 xml:space="preserve"> сельская библиотека</w:t>
            </w:r>
          </w:p>
        </w:tc>
      </w:tr>
      <w:tr w:rsidR="008219B1" w:rsidRPr="002463CE" w:rsidTr="003A110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6"/>
        </w:trPr>
        <w:tc>
          <w:tcPr>
            <w:tcW w:w="67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62.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Конец месяца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 xml:space="preserve">“Играем в добрые игры” </w:t>
            </w: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- час полезных советов о пользе и </w:t>
            </w: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вреде компьютерных игр с демонстрацией слайд-шоу.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9B1" w:rsidRPr="002463CE" w:rsidRDefault="008219B1" w:rsidP="00DC1DF9">
            <w:pPr>
              <w:pStyle w:val="a3"/>
              <w:tabs>
                <w:tab w:val="left" w:pos="720"/>
              </w:tabs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lastRenderedPageBreak/>
              <w:t>Андреева Е.В., библиотекарь ЗЭР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Место проведения: 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Детская районная библиотека</w:t>
            </w:r>
          </w:p>
        </w:tc>
      </w:tr>
      <w:tr w:rsidR="008219B1" w:rsidRPr="002463CE" w:rsidTr="003A110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83"/>
        </w:trPr>
        <w:tc>
          <w:tcPr>
            <w:tcW w:w="67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lastRenderedPageBreak/>
              <w:t>63.</w:t>
            </w:r>
            <w:r w:rsidR="003A110C">
              <w:rPr>
                <w:rFonts w:asciiTheme="majorHAnsi" w:hAnsiTheme="majorHAnsi" w:cs="Aharoni"/>
                <w:b/>
                <w:i/>
                <w:noProof/>
                <w:color w:val="943634" w:themeColor="accent2" w:themeShade="BF"/>
                <w:sz w:val="36"/>
                <w:szCs w:val="36"/>
                <w:u w:val="single"/>
              </w:rPr>
              <w:t xml:space="preserve"> </w:t>
            </w:r>
            <w:r w:rsidR="003A110C" w:rsidRPr="003A110C">
              <w:rPr>
                <w:rFonts w:cs="Times New Roman"/>
                <w:noProof/>
                <w:sz w:val="27"/>
                <w:szCs w:val="27"/>
                <w:lang w:val="ru-RU" w:eastAsia="ru-RU" w:bidi="ar-SA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-508635</wp:posOffset>
                  </wp:positionH>
                  <wp:positionV relativeFrom="paragraph">
                    <wp:posOffset>-7826375</wp:posOffset>
                  </wp:positionV>
                  <wp:extent cx="11210925" cy="14163675"/>
                  <wp:effectExtent l="19050" t="0" r="9525" b="0"/>
                  <wp:wrapNone/>
                  <wp:docPr id="20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0925" cy="1416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1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30.09.2013 г.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16.00ч</w:t>
            </w:r>
            <w:bookmarkStart w:id="0" w:name="_GoBack"/>
            <w:bookmarkEnd w:id="0"/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en-US" w:bidi="en-US"/>
              </w:rPr>
              <w:t xml:space="preserve">«За гранью виртуальности» - </w:t>
            </w: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урок информационной грамотности, посвященный Дню Рунета (Интернета в России)</w:t>
            </w: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proofErr w:type="gramStart"/>
            <w:r w:rsidRPr="002463CE">
              <w:rPr>
                <w:rFonts w:cs="Times New Roman"/>
                <w:sz w:val="27"/>
                <w:szCs w:val="27"/>
                <w:lang w:val="ru-RU"/>
              </w:rPr>
              <w:t>Куркуль</w:t>
            </w:r>
            <w:proofErr w:type="gram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М.И., заведующая </w:t>
            </w: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Ольгинской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 сельской библиотекой</w:t>
            </w:r>
          </w:p>
        </w:tc>
        <w:tc>
          <w:tcPr>
            <w:tcW w:w="4394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Место проведения: </w:t>
            </w: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Ольгинская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сельская библиотека</w:t>
            </w:r>
          </w:p>
        </w:tc>
      </w:tr>
      <w:tr w:rsidR="008219B1" w:rsidRPr="002463CE" w:rsidTr="00D73DD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83"/>
        </w:trPr>
        <w:tc>
          <w:tcPr>
            <w:tcW w:w="67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64.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Последняя декада месяца</w:t>
            </w: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 xml:space="preserve">Мероприятие в клубе «Золотой возраст»: час здоровья </w:t>
            </w:r>
            <w:r w:rsidRPr="002463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en-US" w:bidi="en-US"/>
              </w:rPr>
              <w:t>«Жизнь без лекарств»</w:t>
            </w:r>
            <w:r w:rsidRPr="002463CE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lang w:eastAsia="en-US" w:bidi="en-US"/>
              </w:rPr>
              <w:t xml:space="preserve">. </w:t>
            </w: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2463CE">
              <w:rPr>
                <w:rFonts w:cs="Times New Roman"/>
                <w:sz w:val="27"/>
                <w:szCs w:val="27"/>
                <w:lang w:val="ru-RU"/>
              </w:rPr>
              <w:t>Махтева</w:t>
            </w:r>
            <w:proofErr w:type="spellEnd"/>
            <w:r w:rsidRPr="002463CE">
              <w:rPr>
                <w:rFonts w:cs="Times New Roman"/>
                <w:sz w:val="27"/>
                <w:szCs w:val="27"/>
                <w:lang w:val="ru-RU"/>
              </w:rPr>
              <w:t xml:space="preserve"> Л.Н., заведующая Городской библиотекой - филиалом</w:t>
            </w:r>
          </w:p>
        </w:tc>
        <w:tc>
          <w:tcPr>
            <w:tcW w:w="43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Место проведения: Городская библиотека — филиал</w:t>
            </w:r>
          </w:p>
        </w:tc>
      </w:tr>
      <w:tr w:rsidR="008219B1" w:rsidRPr="002463CE" w:rsidTr="00D73DD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23"/>
        </w:trPr>
        <w:tc>
          <w:tcPr>
            <w:tcW w:w="67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65.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Весь период</w:t>
            </w:r>
          </w:p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(июль — ноябрь 2013)</w:t>
            </w: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3A110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 xml:space="preserve">Дистанционное </w:t>
            </w:r>
            <w:proofErr w:type="gramStart"/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обучение по</w:t>
            </w:r>
            <w:proofErr w:type="gramEnd"/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 xml:space="preserve"> образовательным комплексам в рамках обучения специалистов муниципальных библиотек</w:t>
            </w:r>
          </w:p>
          <w:p w:rsidR="008219B1" w:rsidRPr="002463CE" w:rsidRDefault="008219B1" w:rsidP="003A110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использованию информационно-коммуникационных технологий (изучение тем по учебным пособиям, выполнение практических заданий по рабочим тетрадям)</w:t>
            </w: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tabs>
                <w:tab w:val="left" w:pos="720"/>
              </w:tabs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Участники дистанционного образовательного курса — библиотекари библиотек МБУК «БМЦБ» (всего 13 чел.)</w:t>
            </w:r>
          </w:p>
        </w:tc>
        <w:tc>
          <w:tcPr>
            <w:tcW w:w="43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Библиотеки МБУК «БМЦБ»</w:t>
            </w:r>
          </w:p>
        </w:tc>
      </w:tr>
      <w:tr w:rsidR="008219B1" w:rsidRPr="002463CE" w:rsidTr="00D73DD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55"/>
        </w:trPr>
        <w:tc>
          <w:tcPr>
            <w:tcW w:w="67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66.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В течение месяца</w:t>
            </w: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3A110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Подготовка партий новой литературы для библиотек-филиалов МБУК “БМЦБ”, работа с актами, сводным электронным корпоративным каталогом</w:t>
            </w: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19B1" w:rsidRPr="002463CE" w:rsidRDefault="008219B1" w:rsidP="00DC1DF9">
            <w:pPr>
              <w:pStyle w:val="a3"/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 w:rsidRPr="002463CE">
              <w:rPr>
                <w:rFonts w:cs="Times New Roman"/>
                <w:sz w:val="27"/>
                <w:szCs w:val="27"/>
                <w:lang w:val="ru-RU"/>
              </w:rPr>
              <w:t>Тюленева Г.В., зав. Отделом комплектования и обработки документов МБУК «БМЦБ»</w:t>
            </w:r>
          </w:p>
        </w:tc>
        <w:tc>
          <w:tcPr>
            <w:tcW w:w="43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B1" w:rsidRPr="002463CE" w:rsidRDefault="008219B1" w:rsidP="00DC1DF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Место проведения:</w:t>
            </w:r>
          </w:p>
          <w:p w:rsidR="008219B1" w:rsidRPr="002463CE" w:rsidRDefault="008219B1" w:rsidP="00DC1DF9">
            <w:pPr>
              <w:snapToGrid w:val="0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</w:pPr>
            <w:r w:rsidRPr="002463CE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 w:bidi="en-US"/>
              </w:rPr>
              <w:t>Отдел комплектования и обработки документов МБУК «БМЦБ»</w:t>
            </w:r>
          </w:p>
        </w:tc>
      </w:tr>
    </w:tbl>
    <w:p w:rsidR="003A110C" w:rsidRDefault="003A110C" w:rsidP="005D7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10C" w:rsidRDefault="003A110C" w:rsidP="005D7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52A" w:rsidRPr="00E27980" w:rsidRDefault="003A110C" w:rsidP="005D7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7980">
        <w:rPr>
          <w:rFonts w:ascii="Times New Roman" w:hAnsi="Times New Roman" w:cs="Times New Roman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-549910</wp:posOffset>
            </wp:positionH>
            <wp:positionV relativeFrom="paragraph">
              <wp:posOffset>-6979285</wp:posOffset>
            </wp:positionV>
            <wp:extent cx="11363325" cy="14163675"/>
            <wp:effectExtent l="19050" t="0" r="9525" b="0"/>
            <wp:wrapNone/>
            <wp:docPr id="21" name="Рисунок 4" descr="фо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н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3325" cy="1416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52A" w:rsidRPr="00E27980">
        <w:rPr>
          <w:rFonts w:ascii="Times New Roman" w:hAnsi="Times New Roman" w:cs="Times New Roman"/>
          <w:b/>
          <w:sz w:val="28"/>
          <w:szCs w:val="28"/>
          <w:u w:val="single"/>
        </w:rPr>
        <w:t>МБУ «Дом молодежных организаций»</w:t>
      </w:r>
    </w:p>
    <w:p w:rsidR="005D752A" w:rsidRDefault="005D752A" w:rsidP="005D7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752A" w:rsidRDefault="005D752A" w:rsidP="005D7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7371"/>
        <w:gridCol w:w="7230"/>
      </w:tblGrid>
      <w:tr w:rsidR="005D752A" w:rsidTr="005D752A">
        <w:tc>
          <w:tcPr>
            <w:tcW w:w="675" w:type="dxa"/>
          </w:tcPr>
          <w:p w:rsidR="005D752A" w:rsidRDefault="005D752A" w:rsidP="005D7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5D752A" w:rsidRDefault="005D752A" w:rsidP="005D7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7230" w:type="dxa"/>
          </w:tcPr>
          <w:p w:rsidR="005D752A" w:rsidRDefault="005D752A" w:rsidP="005D7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место и время проведения</w:t>
            </w:r>
          </w:p>
        </w:tc>
      </w:tr>
      <w:tr w:rsidR="005D752A" w:rsidTr="005D752A">
        <w:tc>
          <w:tcPr>
            <w:tcW w:w="675" w:type="dxa"/>
          </w:tcPr>
          <w:p w:rsidR="005D752A" w:rsidRDefault="005D752A" w:rsidP="003A11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5D752A" w:rsidRPr="003E5316" w:rsidRDefault="005D752A" w:rsidP="003A1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Районная </w:t>
            </w:r>
            <w:r w:rsidRPr="003E5316">
              <w:rPr>
                <w:rFonts w:ascii="Times New Roman" w:hAnsi="Times New Roman" w:cs="Times New Roman"/>
                <w:sz w:val="28"/>
                <w:szCs w:val="28"/>
              </w:rPr>
              <w:t xml:space="preserve">Акция, посвященная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Солидарности в борьбе с терроризмом</w:t>
            </w:r>
          </w:p>
        </w:tc>
        <w:tc>
          <w:tcPr>
            <w:tcW w:w="7230" w:type="dxa"/>
          </w:tcPr>
          <w:p w:rsidR="005D752A" w:rsidRPr="003E5316" w:rsidRDefault="005D752A" w:rsidP="003A1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16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  <w:p w:rsidR="005D752A" w:rsidRDefault="005D752A" w:rsidP="003A1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16">
              <w:rPr>
                <w:rFonts w:ascii="Times New Roman" w:hAnsi="Times New Roman" w:cs="Times New Roman"/>
                <w:sz w:val="28"/>
                <w:szCs w:val="28"/>
              </w:rPr>
              <w:t>Стадион Труд</w:t>
            </w:r>
          </w:p>
          <w:p w:rsidR="005D752A" w:rsidRDefault="005D752A" w:rsidP="003A11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5D752A" w:rsidTr="005D752A">
        <w:tc>
          <w:tcPr>
            <w:tcW w:w="675" w:type="dxa"/>
          </w:tcPr>
          <w:p w:rsidR="005D752A" w:rsidRPr="00BD40B6" w:rsidRDefault="005D752A" w:rsidP="003A1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5D752A" w:rsidRPr="00245939" w:rsidRDefault="005D752A" w:rsidP="003A1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акция «Память на все времена»</w:t>
            </w:r>
          </w:p>
        </w:tc>
        <w:tc>
          <w:tcPr>
            <w:tcW w:w="7230" w:type="dxa"/>
          </w:tcPr>
          <w:p w:rsidR="005D752A" w:rsidRDefault="005D752A" w:rsidP="003A1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  <w:p w:rsidR="005D752A" w:rsidRDefault="005D752A" w:rsidP="003A1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 Екатериновка</w:t>
            </w:r>
          </w:p>
          <w:p w:rsidR="005D752A" w:rsidRPr="000F6007" w:rsidRDefault="005D752A" w:rsidP="003A1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набережная реки</w:t>
            </w:r>
          </w:p>
        </w:tc>
      </w:tr>
      <w:tr w:rsidR="005D752A" w:rsidTr="005D752A">
        <w:tc>
          <w:tcPr>
            <w:tcW w:w="675" w:type="dxa"/>
          </w:tcPr>
          <w:p w:rsidR="005D752A" w:rsidRPr="00BD40B6" w:rsidRDefault="005D752A" w:rsidP="003A1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5D752A" w:rsidRPr="00835D65" w:rsidRDefault="005D752A" w:rsidP="003A1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65">
              <w:rPr>
                <w:rFonts w:ascii="Times New Roman" w:hAnsi="Times New Roman"/>
                <w:sz w:val="28"/>
                <w:szCs w:val="28"/>
              </w:rPr>
              <w:t>Встреча социальных партнеров проекта «Здоровые альтернативы»  для разработки программы проведения обучения добровольцев «Школа ЗОЖ»</w:t>
            </w:r>
          </w:p>
        </w:tc>
        <w:tc>
          <w:tcPr>
            <w:tcW w:w="7230" w:type="dxa"/>
          </w:tcPr>
          <w:p w:rsidR="005D752A" w:rsidRPr="00835D65" w:rsidRDefault="005D752A" w:rsidP="003A1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65">
              <w:rPr>
                <w:rFonts w:ascii="Times New Roman" w:hAnsi="Times New Roman"/>
                <w:sz w:val="28"/>
                <w:szCs w:val="28"/>
              </w:rPr>
              <w:t>12 сентября 2013 года</w:t>
            </w:r>
          </w:p>
        </w:tc>
      </w:tr>
      <w:tr w:rsidR="005D752A" w:rsidTr="005D752A">
        <w:tc>
          <w:tcPr>
            <w:tcW w:w="675" w:type="dxa"/>
          </w:tcPr>
          <w:p w:rsidR="005D752A" w:rsidRDefault="005D752A" w:rsidP="003A1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5D752A" w:rsidRPr="0055669B" w:rsidRDefault="005D752A" w:rsidP="003A1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9B">
              <w:rPr>
                <w:rFonts w:ascii="Times New Roman" w:hAnsi="Times New Roman"/>
                <w:sz w:val="28"/>
                <w:szCs w:val="28"/>
              </w:rPr>
              <w:t xml:space="preserve">Встреча-обучение добровольцев в сфере злоупотребления </w:t>
            </w:r>
            <w:proofErr w:type="spellStart"/>
            <w:r w:rsidRPr="0055669B">
              <w:rPr>
                <w:rFonts w:ascii="Times New Roman" w:hAnsi="Times New Roman"/>
                <w:sz w:val="28"/>
                <w:szCs w:val="28"/>
              </w:rPr>
              <w:t>психоактивными</w:t>
            </w:r>
            <w:proofErr w:type="spellEnd"/>
            <w:r w:rsidRPr="0055669B">
              <w:rPr>
                <w:rFonts w:ascii="Times New Roman" w:hAnsi="Times New Roman"/>
                <w:sz w:val="28"/>
                <w:szCs w:val="28"/>
              </w:rPr>
              <w:t xml:space="preserve"> веществами в рамках </w:t>
            </w:r>
            <w:r>
              <w:rPr>
                <w:rFonts w:ascii="Times New Roman" w:hAnsi="Times New Roman"/>
                <w:sz w:val="28"/>
                <w:szCs w:val="28"/>
              </w:rPr>
              <w:t>реализации проекта «Здоровые альтернативы»</w:t>
            </w:r>
          </w:p>
        </w:tc>
        <w:tc>
          <w:tcPr>
            <w:tcW w:w="7230" w:type="dxa"/>
          </w:tcPr>
          <w:p w:rsidR="005D752A" w:rsidRDefault="005D752A" w:rsidP="003A1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сентября 2013 года</w:t>
            </w:r>
          </w:p>
        </w:tc>
      </w:tr>
      <w:tr w:rsidR="005D752A" w:rsidTr="005D752A">
        <w:tc>
          <w:tcPr>
            <w:tcW w:w="675" w:type="dxa"/>
          </w:tcPr>
          <w:p w:rsidR="005D752A" w:rsidRDefault="005D752A" w:rsidP="003A1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5D752A" w:rsidRPr="00AA6CE9" w:rsidRDefault="005D752A" w:rsidP="003A110C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A6CE9">
              <w:rPr>
                <w:rFonts w:ascii="Times New Roman" w:hAnsi="Times New Roman"/>
                <w:color w:val="000000"/>
                <w:sz w:val="28"/>
                <w:szCs w:val="28"/>
              </w:rPr>
              <w:t>Брейк-Данс</w:t>
            </w:r>
            <w:proofErr w:type="spellEnd"/>
          </w:p>
        </w:tc>
        <w:tc>
          <w:tcPr>
            <w:tcW w:w="7230" w:type="dxa"/>
          </w:tcPr>
          <w:p w:rsidR="005D752A" w:rsidRDefault="005D752A" w:rsidP="003A1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четверг, пятница</w:t>
            </w:r>
          </w:p>
          <w:p w:rsidR="005D752A" w:rsidRDefault="005D752A" w:rsidP="003A1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17.00- 19.00</w:t>
            </w:r>
          </w:p>
        </w:tc>
      </w:tr>
      <w:tr w:rsidR="005D752A" w:rsidTr="005D752A">
        <w:tc>
          <w:tcPr>
            <w:tcW w:w="675" w:type="dxa"/>
          </w:tcPr>
          <w:p w:rsidR="005D752A" w:rsidRDefault="005D752A" w:rsidP="003A1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5D752A" w:rsidRPr="00AA6CE9" w:rsidRDefault="005D752A" w:rsidP="003A110C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CE9">
              <w:rPr>
                <w:rFonts w:ascii="Times New Roman" w:hAnsi="Times New Roman"/>
                <w:color w:val="000000"/>
                <w:sz w:val="28"/>
                <w:szCs w:val="28"/>
              </w:rPr>
              <w:t>Клуб мини-гольф</w:t>
            </w:r>
          </w:p>
        </w:tc>
        <w:tc>
          <w:tcPr>
            <w:tcW w:w="7230" w:type="dxa"/>
          </w:tcPr>
          <w:p w:rsidR="005D752A" w:rsidRDefault="005D752A" w:rsidP="003A1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заявкам участников.</w:t>
            </w:r>
          </w:p>
          <w:p w:rsidR="005D752A" w:rsidRDefault="005D752A" w:rsidP="003A1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Заявки принимаются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тел: 2 12 03</w:t>
            </w:r>
          </w:p>
        </w:tc>
      </w:tr>
      <w:tr w:rsidR="005D752A" w:rsidTr="005D752A">
        <w:tc>
          <w:tcPr>
            <w:tcW w:w="675" w:type="dxa"/>
          </w:tcPr>
          <w:p w:rsidR="005D752A" w:rsidRDefault="005D752A" w:rsidP="003A1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5D752A" w:rsidRDefault="005D752A" w:rsidP="003A110C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CE9">
              <w:rPr>
                <w:rFonts w:ascii="Times New Roman" w:hAnsi="Times New Roman"/>
                <w:color w:val="000000"/>
                <w:sz w:val="28"/>
                <w:szCs w:val="28"/>
              </w:rPr>
              <w:t>Военно-патриотический клуб «Великоросс» на базе СДК</w:t>
            </w:r>
          </w:p>
          <w:p w:rsidR="005D752A" w:rsidRPr="00AA6CE9" w:rsidRDefault="005D752A" w:rsidP="003A110C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CE9">
              <w:rPr>
                <w:rFonts w:ascii="Times New Roman" w:hAnsi="Times New Roman"/>
                <w:color w:val="000000"/>
                <w:sz w:val="28"/>
                <w:szCs w:val="28"/>
              </w:rPr>
              <w:t>с.п. Екатериновка</w:t>
            </w:r>
          </w:p>
        </w:tc>
        <w:tc>
          <w:tcPr>
            <w:tcW w:w="7230" w:type="dxa"/>
          </w:tcPr>
          <w:p w:rsidR="005D752A" w:rsidRDefault="005D752A" w:rsidP="003A1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 16.00 – 18.00</w:t>
            </w:r>
          </w:p>
          <w:p w:rsidR="005D752A" w:rsidRDefault="005D752A" w:rsidP="003A1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16.00–18.00</w:t>
            </w:r>
          </w:p>
          <w:p w:rsidR="005D752A" w:rsidRDefault="005D752A" w:rsidP="003A1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16.00 –18.00</w:t>
            </w:r>
          </w:p>
          <w:p w:rsidR="005D752A" w:rsidRDefault="005D752A" w:rsidP="003A1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 с.п.  Екатериновка</w:t>
            </w:r>
          </w:p>
        </w:tc>
      </w:tr>
      <w:tr w:rsidR="005D752A" w:rsidTr="005D752A">
        <w:tc>
          <w:tcPr>
            <w:tcW w:w="675" w:type="dxa"/>
          </w:tcPr>
          <w:p w:rsidR="005D752A" w:rsidRDefault="005D752A" w:rsidP="003A1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371" w:type="dxa"/>
          </w:tcPr>
          <w:p w:rsidR="005D752A" w:rsidRPr="00AA6CE9" w:rsidRDefault="005D752A" w:rsidP="003A110C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Подростковый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клу</w:t>
            </w:r>
            <w:r w:rsidR="005570CC" w:rsidRPr="005570C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-978535</wp:posOffset>
                  </wp:positionH>
                  <wp:positionV relativeFrom="paragraph">
                    <wp:posOffset>-7451090</wp:posOffset>
                  </wp:positionV>
                  <wp:extent cx="11210925" cy="14163675"/>
                  <wp:effectExtent l="19050" t="0" r="9525" b="0"/>
                  <wp:wrapNone/>
                  <wp:docPr id="22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0925" cy="1416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«Юность»</w:t>
            </w:r>
          </w:p>
        </w:tc>
        <w:tc>
          <w:tcPr>
            <w:tcW w:w="7230" w:type="dxa"/>
          </w:tcPr>
          <w:p w:rsidR="005D752A" w:rsidRDefault="005D752A" w:rsidP="003A1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16.00-18.00</w:t>
            </w:r>
          </w:p>
        </w:tc>
      </w:tr>
    </w:tbl>
    <w:p w:rsidR="005D752A" w:rsidRDefault="005D752A" w:rsidP="005D7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980" w:rsidRPr="00E27980" w:rsidRDefault="00E27980" w:rsidP="00E27980">
      <w:pPr>
        <w:jc w:val="center"/>
        <w:rPr>
          <w:b/>
          <w:sz w:val="32"/>
          <w:szCs w:val="32"/>
          <w:u w:val="single"/>
        </w:rPr>
      </w:pPr>
      <w:r w:rsidRPr="00E27980">
        <w:rPr>
          <w:b/>
          <w:sz w:val="32"/>
          <w:szCs w:val="32"/>
          <w:u w:val="single"/>
        </w:rPr>
        <w:t>МБУ «Комитет по физической культуре и спорту»</w:t>
      </w:r>
    </w:p>
    <w:p w:rsidR="00E27980" w:rsidRPr="00E27980" w:rsidRDefault="00E27980" w:rsidP="00E27980">
      <w:pPr>
        <w:jc w:val="center"/>
        <w:rPr>
          <w:sz w:val="20"/>
          <w:szCs w:val="20"/>
        </w:rPr>
      </w:pPr>
    </w:p>
    <w:tbl>
      <w:tblPr>
        <w:tblStyle w:val="a4"/>
        <w:tblW w:w="15168" w:type="dxa"/>
        <w:tblInd w:w="108" w:type="dxa"/>
        <w:tblLook w:val="01E0"/>
      </w:tblPr>
      <w:tblGrid>
        <w:gridCol w:w="993"/>
        <w:gridCol w:w="8930"/>
        <w:gridCol w:w="5245"/>
      </w:tblGrid>
      <w:tr w:rsidR="00E27980" w:rsidTr="00E27980">
        <w:tc>
          <w:tcPr>
            <w:tcW w:w="993" w:type="dxa"/>
          </w:tcPr>
          <w:p w:rsidR="00E27980" w:rsidRPr="00E27980" w:rsidRDefault="00E27980" w:rsidP="0070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279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279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279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0" w:type="dxa"/>
          </w:tcPr>
          <w:p w:rsidR="00E27980" w:rsidRPr="00E27980" w:rsidRDefault="00E27980" w:rsidP="0070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80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5245" w:type="dxa"/>
          </w:tcPr>
          <w:p w:rsidR="00E27980" w:rsidRPr="00E27980" w:rsidRDefault="00E27980" w:rsidP="0070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8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E27980" w:rsidTr="00E27980">
        <w:tc>
          <w:tcPr>
            <w:tcW w:w="993" w:type="dxa"/>
          </w:tcPr>
          <w:p w:rsidR="00E27980" w:rsidRPr="00E27980" w:rsidRDefault="00E27980" w:rsidP="00E27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E27980" w:rsidRPr="00E27980" w:rsidRDefault="00E27980" w:rsidP="00E279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980">
              <w:rPr>
                <w:rFonts w:ascii="Times New Roman" w:hAnsi="Times New Roman" w:cs="Times New Roman"/>
                <w:sz w:val="28"/>
                <w:szCs w:val="28"/>
              </w:rPr>
              <w:t>Первенство области по футболу среди муниципальных районов Самарской области</w:t>
            </w:r>
          </w:p>
        </w:tc>
        <w:tc>
          <w:tcPr>
            <w:tcW w:w="5245" w:type="dxa"/>
          </w:tcPr>
          <w:p w:rsidR="00E27980" w:rsidRPr="00E27980" w:rsidRDefault="00E27980" w:rsidP="00E27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80">
              <w:rPr>
                <w:rFonts w:ascii="Times New Roman" w:hAnsi="Times New Roman" w:cs="Times New Roman"/>
                <w:sz w:val="28"/>
                <w:szCs w:val="28"/>
              </w:rPr>
              <w:t>07,14,21,28</w:t>
            </w:r>
          </w:p>
        </w:tc>
      </w:tr>
      <w:tr w:rsidR="00E27980" w:rsidTr="00E27980">
        <w:tc>
          <w:tcPr>
            <w:tcW w:w="993" w:type="dxa"/>
          </w:tcPr>
          <w:p w:rsidR="00E27980" w:rsidRPr="00E27980" w:rsidRDefault="00E27980" w:rsidP="00E27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E27980" w:rsidRPr="00E27980" w:rsidRDefault="00E27980" w:rsidP="00E279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980"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Спартакиада среди муниципальных районов Самарской области по настольному теннису </w:t>
            </w:r>
            <w:proofErr w:type="gramStart"/>
            <w:r w:rsidRPr="00E279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27980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245" w:type="dxa"/>
          </w:tcPr>
          <w:p w:rsidR="00E27980" w:rsidRPr="00E27980" w:rsidRDefault="00E27980" w:rsidP="00E27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80">
              <w:rPr>
                <w:rFonts w:ascii="Times New Roman" w:hAnsi="Times New Roman" w:cs="Times New Roman"/>
                <w:sz w:val="28"/>
                <w:szCs w:val="28"/>
              </w:rPr>
              <w:t>27-29</w:t>
            </w:r>
          </w:p>
        </w:tc>
      </w:tr>
      <w:tr w:rsidR="00E27980" w:rsidTr="00E27980">
        <w:tc>
          <w:tcPr>
            <w:tcW w:w="993" w:type="dxa"/>
          </w:tcPr>
          <w:p w:rsidR="00E27980" w:rsidRPr="00E27980" w:rsidRDefault="00E27980" w:rsidP="00E27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E27980" w:rsidRPr="00E27980" w:rsidRDefault="00E27980" w:rsidP="00E279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980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футболу среди КФК</w:t>
            </w:r>
          </w:p>
        </w:tc>
        <w:tc>
          <w:tcPr>
            <w:tcW w:w="5245" w:type="dxa"/>
          </w:tcPr>
          <w:p w:rsidR="00E27980" w:rsidRPr="00E27980" w:rsidRDefault="00E27980" w:rsidP="00E27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80">
              <w:rPr>
                <w:rFonts w:ascii="Times New Roman" w:hAnsi="Times New Roman" w:cs="Times New Roman"/>
                <w:sz w:val="28"/>
                <w:szCs w:val="28"/>
              </w:rPr>
              <w:t>04,05,06,10,12,13</w:t>
            </w:r>
          </w:p>
        </w:tc>
      </w:tr>
      <w:tr w:rsidR="00E27980" w:rsidTr="00E27980">
        <w:tc>
          <w:tcPr>
            <w:tcW w:w="993" w:type="dxa"/>
          </w:tcPr>
          <w:p w:rsidR="00E27980" w:rsidRPr="00E27980" w:rsidRDefault="00E27980" w:rsidP="00E27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E27980" w:rsidRPr="00E27980" w:rsidRDefault="00E27980" w:rsidP="00E279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980">
              <w:rPr>
                <w:rFonts w:ascii="Times New Roman" w:hAnsi="Times New Roman" w:cs="Times New Roman"/>
                <w:sz w:val="28"/>
                <w:szCs w:val="28"/>
              </w:rPr>
              <w:t>Областная легкоатлетическая эстафета на призы Самарской Губернской Думы</w:t>
            </w:r>
          </w:p>
        </w:tc>
        <w:tc>
          <w:tcPr>
            <w:tcW w:w="5245" w:type="dxa"/>
          </w:tcPr>
          <w:p w:rsidR="00E27980" w:rsidRPr="00E27980" w:rsidRDefault="00E27980" w:rsidP="00E27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27980" w:rsidTr="00E27980">
        <w:tc>
          <w:tcPr>
            <w:tcW w:w="993" w:type="dxa"/>
          </w:tcPr>
          <w:p w:rsidR="00E27980" w:rsidRPr="00E27980" w:rsidRDefault="00E27980" w:rsidP="00E27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E27980" w:rsidRPr="00E27980" w:rsidRDefault="00E27980" w:rsidP="00E279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980">
              <w:rPr>
                <w:rFonts w:ascii="Times New Roman" w:hAnsi="Times New Roman" w:cs="Times New Roman"/>
                <w:sz w:val="28"/>
                <w:szCs w:val="28"/>
              </w:rPr>
              <w:t>Чемпионат Самарской области по легкоатлетическому кроссу</w:t>
            </w:r>
          </w:p>
        </w:tc>
        <w:tc>
          <w:tcPr>
            <w:tcW w:w="5245" w:type="dxa"/>
          </w:tcPr>
          <w:p w:rsidR="00E27980" w:rsidRPr="00E27980" w:rsidRDefault="00E27980" w:rsidP="00E27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27980" w:rsidTr="00E27980">
        <w:tc>
          <w:tcPr>
            <w:tcW w:w="993" w:type="dxa"/>
          </w:tcPr>
          <w:p w:rsidR="00E27980" w:rsidRPr="00E27980" w:rsidRDefault="00E27980" w:rsidP="00E27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E27980" w:rsidRPr="00E27980" w:rsidRDefault="00E27980" w:rsidP="00E279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980">
              <w:rPr>
                <w:rFonts w:ascii="Times New Roman" w:hAnsi="Times New Roman" w:cs="Times New Roman"/>
                <w:sz w:val="28"/>
                <w:szCs w:val="28"/>
              </w:rPr>
              <w:t>Областной фестиваль «Здоровье, спорт и творчество»</w:t>
            </w:r>
          </w:p>
          <w:p w:rsidR="00E27980" w:rsidRPr="00E27980" w:rsidRDefault="00E27980" w:rsidP="00E279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980">
              <w:rPr>
                <w:rFonts w:ascii="Times New Roman" w:hAnsi="Times New Roman" w:cs="Times New Roman"/>
                <w:sz w:val="28"/>
                <w:szCs w:val="28"/>
              </w:rPr>
              <w:t xml:space="preserve"> г. Сызрань</w:t>
            </w:r>
          </w:p>
        </w:tc>
        <w:tc>
          <w:tcPr>
            <w:tcW w:w="5245" w:type="dxa"/>
          </w:tcPr>
          <w:p w:rsidR="00E27980" w:rsidRPr="00E27980" w:rsidRDefault="00E27980" w:rsidP="00E27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80">
              <w:rPr>
                <w:rFonts w:ascii="Times New Roman" w:hAnsi="Times New Roman" w:cs="Times New Roman"/>
                <w:sz w:val="28"/>
                <w:szCs w:val="28"/>
              </w:rPr>
              <w:t>06-08</w:t>
            </w:r>
          </w:p>
        </w:tc>
      </w:tr>
      <w:tr w:rsidR="00E27980" w:rsidTr="00E27980">
        <w:tc>
          <w:tcPr>
            <w:tcW w:w="993" w:type="dxa"/>
          </w:tcPr>
          <w:p w:rsidR="00E27980" w:rsidRPr="00E27980" w:rsidRDefault="00E27980" w:rsidP="00E27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:rsidR="00E27980" w:rsidRPr="00E27980" w:rsidRDefault="00E27980" w:rsidP="00E279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980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футболу среди юношей общеобразовательных учреждений</w:t>
            </w:r>
          </w:p>
        </w:tc>
        <w:tc>
          <w:tcPr>
            <w:tcW w:w="5245" w:type="dxa"/>
          </w:tcPr>
          <w:p w:rsidR="00E27980" w:rsidRPr="00E27980" w:rsidRDefault="00E27980" w:rsidP="00E27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80">
              <w:rPr>
                <w:rFonts w:ascii="Times New Roman" w:hAnsi="Times New Roman" w:cs="Times New Roman"/>
                <w:sz w:val="28"/>
                <w:szCs w:val="28"/>
              </w:rPr>
              <w:t>08,15</w:t>
            </w:r>
          </w:p>
        </w:tc>
      </w:tr>
      <w:tr w:rsidR="00E27980" w:rsidTr="00E27980">
        <w:tc>
          <w:tcPr>
            <w:tcW w:w="993" w:type="dxa"/>
          </w:tcPr>
          <w:p w:rsidR="00E27980" w:rsidRPr="00E27980" w:rsidRDefault="00E27980" w:rsidP="00E27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:rsidR="00E27980" w:rsidRPr="00E27980" w:rsidRDefault="00E27980" w:rsidP="00E279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980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легкоатлетическому кроссу среди  общеобразовательных учреждений</w:t>
            </w:r>
          </w:p>
        </w:tc>
        <w:tc>
          <w:tcPr>
            <w:tcW w:w="5245" w:type="dxa"/>
          </w:tcPr>
          <w:p w:rsidR="00E27980" w:rsidRPr="00E27980" w:rsidRDefault="00E27980" w:rsidP="00E27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8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E27980" w:rsidRDefault="00E27980" w:rsidP="00E27980">
      <w:pPr>
        <w:jc w:val="center"/>
        <w:rPr>
          <w:sz w:val="36"/>
          <w:szCs w:val="36"/>
        </w:rPr>
      </w:pPr>
    </w:p>
    <w:sectPr w:rsidR="00E27980" w:rsidSect="002463CE">
      <w:pgSz w:w="16838" w:h="11906" w:orient="landscape"/>
      <w:pgMar w:top="851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861"/>
    <w:rsid w:val="002463CE"/>
    <w:rsid w:val="003A110C"/>
    <w:rsid w:val="005570CC"/>
    <w:rsid w:val="005D752A"/>
    <w:rsid w:val="0061356F"/>
    <w:rsid w:val="006F19D8"/>
    <w:rsid w:val="008219B1"/>
    <w:rsid w:val="00A303D8"/>
    <w:rsid w:val="00A60861"/>
    <w:rsid w:val="00D73DDF"/>
    <w:rsid w:val="00DC1DF9"/>
    <w:rsid w:val="00E27980"/>
    <w:rsid w:val="00F7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19B1"/>
  </w:style>
  <w:style w:type="paragraph" w:customStyle="1" w:styleId="western">
    <w:name w:val="western"/>
    <w:basedOn w:val="a"/>
    <w:rsid w:val="0082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Содержимое таблицы"/>
    <w:basedOn w:val="a"/>
    <w:rsid w:val="008219B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table" w:styleId="a4">
    <w:name w:val="Table Grid"/>
    <w:basedOn w:val="a1"/>
    <w:rsid w:val="005D7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3573</Words>
  <Characters>20370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2013-09-12T13:34:00Z</dcterms:created>
  <dcterms:modified xsi:type="dcterms:W3CDTF">2013-09-13T11:10:00Z</dcterms:modified>
</cp:coreProperties>
</file>