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BC" w:rsidRPr="00C44AA4" w:rsidRDefault="00E634BC" w:rsidP="00E634BC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="Wide Latin" w:hAnsi="Wide Latin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-288925</wp:posOffset>
            </wp:positionH>
            <wp:positionV relativeFrom="page">
              <wp:posOffset>19050</wp:posOffset>
            </wp:positionV>
            <wp:extent cx="7591425" cy="10734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E634BC" w:rsidRPr="00C44AA4" w:rsidRDefault="00E634BC" w:rsidP="00E634BC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E634BC" w:rsidRPr="00C44AA4" w:rsidRDefault="00E634BC" w:rsidP="00E634BC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март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tbl>
      <w:tblPr>
        <w:tblW w:w="0" w:type="auto"/>
        <w:tblInd w:w="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0"/>
        <w:gridCol w:w="5244"/>
        <w:gridCol w:w="3544"/>
      </w:tblGrid>
      <w:tr w:rsidR="00281233" w:rsidTr="00B22AA5"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 w:rsidRPr="00001AEF">
              <w:rPr>
                <w:b/>
                <w:bCs/>
                <w:u w:val="single"/>
                <w:lang w:val="ru-RU"/>
              </w:rPr>
              <w:t>Дата, время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1233" w:rsidRDefault="00281233" w:rsidP="00B22AA5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мероприятия</w:t>
            </w:r>
          </w:p>
          <w:p w:rsidR="00281233" w:rsidRDefault="00281233" w:rsidP="00B22AA5">
            <w:pPr>
              <w:pStyle w:val="a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проведения,</w:t>
            </w:r>
          </w:p>
          <w:p w:rsidR="00281233" w:rsidRDefault="00281233" w:rsidP="00B22AA5">
            <w:pPr>
              <w:pStyle w:val="a6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Ответственное</w:t>
            </w:r>
          </w:p>
          <w:p w:rsidR="00281233" w:rsidRDefault="00281233" w:rsidP="00B22AA5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должностное лицо</w:t>
            </w:r>
          </w:p>
          <w:p w:rsidR="00281233" w:rsidRDefault="00281233" w:rsidP="00B22AA5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(ФИО, должность)</w:t>
            </w:r>
          </w:p>
        </w:tc>
      </w:tr>
      <w:tr w:rsidR="00281233" w:rsidTr="00C44AA4">
        <w:trPr>
          <w:trHeight w:val="1050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8E258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 — 03.03.2013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«Богатырские забавы»</w:t>
            </w:r>
            <w:r>
              <w:rPr>
                <w:rFonts w:ascii="Calibri" w:eastAsia="Times New Roman" w:hAnsi="Calibri" w:cs="Times New Roman"/>
              </w:rPr>
              <w:t xml:space="preserve"> - викторина для детей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281233" w:rsidTr="00C44AA4">
        <w:trPr>
          <w:trHeight w:val="1024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031CDF" w:rsidP="00031CDF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</w:rPr>
              <w:t>01</w:t>
            </w:r>
            <w:r w:rsidRPr="00001AEF">
              <w:rPr>
                <w:u w:val="single"/>
                <w:lang w:val="ru-RU"/>
              </w:rPr>
              <w:t>.</w:t>
            </w:r>
            <w:r w:rsidRPr="00001AEF">
              <w:rPr>
                <w:u w:val="single"/>
              </w:rPr>
              <w:t>03</w:t>
            </w:r>
            <w:r w:rsidRPr="00001AEF">
              <w:rPr>
                <w:u w:val="single"/>
                <w:lang w:val="ru-RU"/>
              </w:rPr>
              <w:t>.</w:t>
            </w:r>
            <w:r w:rsidRPr="00001AEF">
              <w:rPr>
                <w:u w:val="single"/>
              </w:rPr>
              <w:t>2013</w:t>
            </w:r>
            <w:r w:rsidRPr="00001AEF">
              <w:rPr>
                <w:u w:val="single"/>
                <w:lang w:val="ru-RU"/>
              </w:rPr>
              <w:t>г.</w:t>
            </w:r>
          </w:p>
          <w:p w:rsidR="00031CDF" w:rsidRPr="00001AEF" w:rsidRDefault="00031CDF" w:rsidP="00031CDF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Default="00031CD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Вечер отдыха, посвященный Дню 8 марта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031CDF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Еврилова</w:t>
            </w:r>
            <w:proofErr w:type="spellEnd"/>
            <w:r>
              <w:rPr>
                <w:lang w:val="ru-RU"/>
              </w:rPr>
              <w:t xml:space="preserve"> В.С.</w:t>
            </w:r>
          </w:p>
          <w:p w:rsidR="00031CDF" w:rsidRDefault="00031CD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Художественный руководитель </w:t>
            </w:r>
            <w:proofErr w:type="spellStart"/>
            <w:r>
              <w:rPr>
                <w:lang w:val="ru-RU"/>
              </w:rPr>
              <w:t>Привольненского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281233" w:rsidTr="00B22AA5">
        <w:trPr>
          <w:trHeight w:val="108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 г.,</w:t>
            </w:r>
          </w:p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10.30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FF0639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Областное совещание директоров по итогам деятельности муниципальных библиотек Самарской области в 2012 г.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Самарская областная универсальная научная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Морозова Т.Ю., руководитель МБУК «БМЦБ»;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281233" w:rsidTr="00B22AA5">
        <w:trPr>
          <w:trHeight w:val="103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01.03.2013,</w:t>
            </w:r>
          </w:p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«Дом, где живут книги»</w:t>
            </w:r>
            <w:r>
              <w:rPr>
                <w:rFonts w:ascii="Calibri" w:eastAsia="Times New Roman" w:hAnsi="Calibri" w:cs="Times New Roman"/>
              </w:rPr>
              <w:t xml:space="preserve"> - экскурсия для учащихся </w:t>
            </w:r>
            <w:r w:rsidRPr="00FF0639">
              <w:rPr>
                <w:rFonts w:ascii="Calibri" w:eastAsia="Times New Roman" w:hAnsi="Calibri" w:cs="Times New Roman"/>
              </w:rPr>
              <w:t>1б, а</w:t>
            </w:r>
            <w:r>
              <w:rPr>
                <w:rFonts w:ascii="Calibri" w:eastAsia="Times New Roman" w:hAnsi="Calibri" w:cs="Times New Roman"/>
              </w:rPr>
              <w:t xml:space="preserve"> классов школы № 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281233" w:rsidRPr="00FF0639" w:rsidTr="00B22AA5">
        <w:trPr>
          <w:trHeight w:val="23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 г.,</w:t>
            </w:r>
          </w:p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14.30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Литературно-музыкальная гостиная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«Я куплет допою...»</w:t>
            </w:r>
            <w:r>
              <w:rPr>
                <w:rFonts w:ascii="Calibri" w:eastAsia="Times New Roman" w:hAnsi="Calibri" w:cs="Times New Roman"/>
              </w:rPr>
              <w:t>, посвящённая 75-летию В.С.Высоцкого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</w:tr>
      <w:tr w:rsidR="00281233" w:rsidTr="00B22AA5">
        <w:trPr>
          <w:trHeight w:val="107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 г.,</w:t>
            </w:r>
          </w:p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Default="00281233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«Я вновь читаю Пушкинские строки»</w:t>
            </w:r>
            <w:r>
              <w:rPr>
                <w:rFonts w:ascii="Calibri" w:eastAsia="Times New Roman" w:hAnsi="Calibri" w:cs="Times New Roman"/>
              </w:rPr>
              <w:t xml:space="preserve"> - литературный вечер ко дню памяти А.С.Пушкина для учащихся 5 «в» класса школы № 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Детской районной библиотеки</w:t>
            </w:r>
          </w:p>
        </w:tc>
      </w:tr>
      <w:tr w:rsidR="00281233" w:rsidRPr="00FF0639" w:rsidTr="00B22AA5">
        <w:trPr>
          <w:trHeight w:val="107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Default="00281233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Книжная выставка, обзор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«Всегда немножко волшебник и колдун»</w:t>
            </w:r>
            <w:r>
              <w:rPr>
                <w:rFonts w:ascii="Calibri" w:eastAsia="Times New Roman" w:hAnsi="Calibri" w:cs="Times New Roman"/>
              </w:rPr>
              <w:t>, посвященная 150-летию Ф.К.Сологуба.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BD2690" w:rsidRPr="00FF0639" w:rsidTr="00B22AA5">
        <w:trPr>
          <w:trHeight w:val="107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BD2690" w:rsidRPr="00001AEF" w:rsidRDefault="00BD2690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 г.,</w:t>
            </w:r>
          </w:p>
          <w:p w:rsidR="00BD2690" w:rsidRPr="00001AEF" w:rsidRDefault="00BD2690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BD2690" w:rsidRDefault="00BD2690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Вечер отдыха </w:t>
            </w:r>
            <w:r w:rsidRPr="00001AEF">
              <w:rPr>
                <w:rFonts w:ascii="Calibri" w:eastAsia="Times New Roman" w:hAnsi="Calibri" w:cs="Times New Roman"/>
                <w:b/>
              </w:rPr>
              <w:t>«Женские фантазии»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BD2690" w:rsidRDefault="00BD2690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Козлова И.Л.</w:t>
            </w:r>
          </w:p>
          <w:p w:rsidR="00BD2690" w:rsidRDefault="00BD2690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gramStart"/>
            <w:r>
              <w:rPr>
                <w:lang w:val="ru-RU"/>
              </w:rPr>
              <w:t>Васильевского</w:t>
            </w:r>
            <w:proofErr w:type="gramEnd"/>
            <w:r>
              <w:rPr>
                <w:lang w:val="ru-RU"/>
              </w:rPr>
              <w:t xml:space="preserve"> СДК</w:t>
            </w:r>
          </w:p>
        </w:tc>
      </w:tr>
      <w:tr w:rsidR="00C44AA4" w:rsidRPr="00FF0639" w:rsidTr="00001AEF">
        <w:trPr>
          <w:trHeight w:val="1076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C44AA4" w:rsidRPr="00001AEF" w:rsidRDefault="00C44AA4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01.03.2013 г.</w:t>
            </w:r>
          </w:p>
          <w:p w:rsidR="00C44AA4" w:rsidRPr="00001AEF" w:rsidRDefault="00C44AA4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</w:tcBorders>
          </w:tcPr>
          <w:p w:rsidR="00C44AA4" w:rsidRPr="00001AEF" w:rsidRDefault="00C44AA4" w:rsidP="00C44AA4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 w:rsidRPr="00001AEF">
              <w:rPr>
                <w:b/>
              </w:rPr>
              <w:t>«Именинный каламбур»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C44AA4" w:rsidRDefault="00C44AA4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Морозова О.В.</w:t>
            </w:r>
          </w:p>
          <w:p w:rsidR="00C44AA4" w:rsidRDefault="00C44AA4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Методист по работе с детьми</w:t>
            </w:r>
          </w:p>
          <w:p w:rsidR="00C44AA4" w:rsidRDefault="00C44AA4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ДДТ «Радуга»</w:t>
            </w:r>
          </w:p>
        </w:tc>
      </w:tr>
      <w:tr w:rsidR="00281233" w:rsidRPr="00FF0639" w:rsidTr="00001AEF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233" w:rsidRPr="00001AEF" w:rsidRDefault="00281233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01.03. – 30.04.2013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AA4" w:rsidRDefault="00281233" w:rsidP="00C44AA4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281233" w:rsidRDefault="00281233" w:rsidP="00C44AA4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Фотоконкурс и конкурс экологических рисунков и плакатов на тему: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«Как прекрасен этот мир»</w:t>
            </w:r>
            <w:r>
              <w:rPr>
                <w:rFonts w:ascii="Calibri" w:eastAsia="Times New Roman" w:hAnsi="Calibri" w:cs="Times New Roman"/>
              </w:rPr>
              <w:t xml:space="preserve"> (для дошкольников — учащихся 9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281233" w:rsidRPr="00FF0639" w:rsidTr="00C44AA4">
        <w:trPr>
          <w:trHeight w:val="937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 – 01.11.2013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233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Акция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«Книга года»</w:t>
            </w:r>
            <w:r>
              <w:rPr>
                <w:rFonts w:ascii="Calibri" w:eastAsia="Times New Roman" w:hAnsi="Calibri" w:cs="Times New Roman"/>
              </w:rPr>
              <w:t xml:space="preserve"> (читательский рейтинг) для   дошкольников — учащихся 9 </w:t>
            </w:r>
            <w:r w:rsidR="00325A5A" w:rsidRPr="00325A5A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281233" w:rsidTr="00001AEF">
        <w:trPr>
          <w:trHeight w:val="109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01.03. – 29.11.2013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81233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Познавательно-обучающая викторина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«Милая моя Родина»</w:t>
            </w:r>
            <w:r>
              <w:rPr>
                <w:rFonts w:ascii="Calibri" w:eastAsia="Times New Roman" w:hAnsi="Calibri" w:cs="Times New Roman"/>
              </w:rPr>
              <w:t xml:space="preserve"> (для учащихся 1-9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260154" w:rsidTr="004A0158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60154" w:rsidRPr="00001AEF" w:rsidRDefault="00260154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02.03.2013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60154" w:rsidRDefault="00260154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Первенство Безенчукского района по лыжным эстафетам среди общеобразовательных учреждений в зачет спартакиады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154" w:rsidRDefault="00260154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 ДЮСШ ГБОУ СОШ № 2 </w:t>
            </w:r>
          </w:p>
          <w:p w:rsidR="00260154" w:rsidRDefault="00260154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</w:p>
        </w:tc>
      </w:tr>
      <w:tr w:rsidR="00345CAF" w:rsidTr="00345CAF">
        <w:trPr>
          <w:trHeight w:val="1023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5CAF" w:rsidRPr="00001AEF" w:rsidRDefault="00345CA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02.03.2013</w:t>
            </w:r>
            <w:r w:rsidR="00001AEF">
              <w:rPr>
                <w:u w:val="single"/>
                <w:lang w:val="ru-RU"/>
              </w:rPr>
              <w:t xml:space="preserve"> </w:t>
            </w:r>
            <w:r w:rsidRPr="00001AEF">
              <w:rPr>
                <w:u w:val="single"/>
                <w:lang w:val="ru-RU"/>
              </w:rPr>
              <w:t>-06.03.2013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5CAF" w:rsidRDefault="00345CA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Стажировка преподавателей отделения народных инструментов в </w:t>
            </w:r>
            <w:proofErr w:type="gramStart"/>
            <w:r>
              <w:rPr>
                <w:rFonts w:ascii="Calibri" w:eastAsia="Times New Roman" w:hAnsi="Calibri" w:cs="Times New Roman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</w:rPr>
              <w:t>. Самара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5CAF" w:rsidRDefault="00345CA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Качанова И.В., </w:t>
            </w:r>
            <w:proofErr w:type="spellStart"/>
            <w:r>
              <w:rPr>
                <w:lang w:val="ru-RU"/>
              </w:rPr>
              <w:t>Драгина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345CAF" w:rsidRDefault="00345CA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МБОУ ДОД Детская музыкальная школа</w:t>
            </w:r>
          </w:p>
        </w:tc>
      </w:tr>
      <w:tr w:rsidR="00281233" w:rsidRPr="00FF0639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02.03.2013 г.,</w:t>
            </w:r>
          </w:p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81233" w:rsidRPr="00FF0639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281233" w:rsidRPr="00FF0639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“Кладовые природы”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 w:rsidR="00260154"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тематическая программа для учащихся 3-6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</w:t>
            </w:r>
          </w:p>
          <w:p w:rsidR="00281233" w:rsidRPr="00FF0639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“Вода – чудесный дар природы”</w:t>
            </w:r>
            <w:r w:rsidRPr="00FF0639">
              <w:rPr>
                <w:rFonts w:ascii="Calibri" w:eastAsia="Times New Roman" w:hAnsi="Calibri" w:cs="Times New Roman"/>
              </w:rPr>
              <w:t xml:space="preserve"> – конкурс рисунков, посвящённый Всемирному дню водных ресурсов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Александровская сельская библиотека</w:t>
            </w:r>
          </w:p>
          <w:p w:rsidR="00281233" w:rsidRDefault="00281233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260154" w:rsidRPr="00FF0639" w:rsidTr="00001AEF">
        <w:trPr>
          <w:trHeight w:val="938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60154" w:rsidRPr="00001AEF" w:rsidRDefault="00260154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03.03.2013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60154" w:rsidRPr="00FF0639" w:rsidRDefault="00260154" w:rsidP="00260154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</w:rPr>
              <w:t>Первенство Безенчукского района по настольному теннису среди общеобразовательных учреждений в зачет спартакиады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154" w:rsidRDefault="00260154" w:rsidP="0026015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 ДЮСШ ГБОУ СОШ № 2 </w:t>
            </w:r>
          </w:p>
          <w:p w:rsidR="00260154" w:rsidRPr="00B22AA5" w:rsidRDefault="00260154" w:rsidP="0026015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п. Безенчук</w:t>
            </w:r>
          </w:p>
        </w:tc>
      </w:tr>
      <w:tr w:rsidR="00281233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281233" w:rsidRPr="00001AEF" w:rsidRDefault="00281233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04.03. – 10.03.2013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81233" w:rsidRDefault="00281233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«Крошечки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хаврошечки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»</w:t>
            </w:r>
            <w:r>
              <w:rPr>
                <w:rFonts w:ascii="Calibri" w:eastAsia="Times New Roman" w:hAnsi="Calibri" w:cs="Times New Roman"/>
              </w:rPr>
              <w:t xml:space="preserve"> - интерактивная игра-викторина для учащихся 1-5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281233" w:rsidRDefault="00281233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001AEF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9D3837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04.03.2013 г.</w:t>
            </w:r>
          </w:p>
          <w:p w:rsidR="00001AEF" w:rsidRPr="00001AEF" w:rsidRDefault="00001AEF" w:rsidP="009D3837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10.30.</w:t>
            </w:r>
          </w:p>
          <w:p w:rsidR="00001AEF" w:rsidRPr="00001AEF" w:rsidRDefault="00001AEF" w:rsidP="009D3837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12.30.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9D3837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«Пока мамы дома нет».</w:t>
            </w:r>
          </w:p>
          <w:p w:rsidR="00001AEF" w:rsidRPr="00C44AA4" w:rsidRDefault="00001AEF" w:rsidP="009D3837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>Развлекательная программа для воспитанников ГБОУ СОШ № 1, № 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9D3837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Баева О.В.</w:t>
            </w:r>
          </w:p>
          <w:p w:rsidR="00001AEF" w:rsidRDefault="00001AEF" w:rsidP="009D3837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Заместитель директора</w:t>
            </w:r>
          </w:p>
          <w:p w:rsidR="00001AEF" w:rsidRPr="00B22AA5" w:rsidRDefault="00001AEF" w:rsidP="009D3837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ДДТ «Радуга»</w:t>
            </w:r>
          </w:p>
        </w:tc>
      </w:tr>
      <w:tr w:rsidR="00001AEF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C77BBE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04.03.2013 г.,</w:t>
            </w:r>
          </w:p>
          <w:p w:rsidR="00001AEF" w:rsidRPr="00001AEF" w:rsidRDefault="00001AEF" w:rsidP="00C77BBE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Pr="00FF0639" w:rsidRDefault="00001AEF" w:rsidP="00C77BBE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001AEF" w:rsidRPr="00FF0639" w:rsidRDefault="00001AEF" w:rsidP="00C77BBE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“Мы в ответе за тех, кого приручили”</w:t>
            </w:r>
            <w:r w:rsidRPr="00FF0639">
              <w:rPr>
                <w:rFonts w:ascii="Calibri" w:eastAsia="Times New Roman" w:hAnsi="Calibri" w:cs="Times New Roman"/>
              </w:rPr>
              <w:t xml:space="preserve"> - экологические чтения для учащихся 1-6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C77BBE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Купинская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001AEF" w:rsidRDefault="00001AEF" w:rsidP="00C77BBE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библиотекарь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001AEF" w:rsidTr="00001AEF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01AEF" w:rsidRPr="00001AEF" w:rsidRDefault="00001AEF" w:rsidP="00E77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04.03.2013 г.</w:t>
            </w:r>
          </w:p>
          <w:p w:rsidR="00001AEF" w:rsidRPr="00001AEF" w:rsidRDefault="00001AEF" w:rsidP="00E77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01AEF" w:rsidRDefault="00001AEF" w:rsidP="00E7798D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Музыкальный салон «Наши дети, мы и музыка»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E7798D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Н.М.,</w:t>
            </w:r>
          </w:p>
          <w:p w:rsidR="00001AEF" w:rsidRDefault="00001AEF" w:rsidP="00E7798D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Петухова Г.Н.</w:t>
            </w:r>
          </w:p>
          <w:p w:rsidR="00001AEF" w:rsidRDefault="00001AEF" w:rsidP="00E7798D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МБОУ ДОД Детская музыкальная школа</w:t>
            </w:r>
          </w:p>
        </w:tc>
      </w:tr>
      <w:tr w:rsidR="00001AEF" w:rsidTr="00001AEF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 xml:space="preserve">04.03. - 11.03.2013 г., </w:t>
            </w:r>
            <w:r w:rsidRPr="00001AEF">
              <w:rPr>
                <w:u w:val="single"/>
                <w:lang w:val="ru-RU"/>
              </w:rPr>
              <w:drawing>
                <wp:anchor distT="0" distB="0" distL="114300" distR="114300" simplePos="0" relativeHeight="251884544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1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с 11.00 до 16.00 ч ежедневно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“Всякое уменье трудом даётся”</w:t>
            </w:r>
            <w:r w:rsidRPr="00FF0639">
              <w:rPr>
                <w:rFonts w:ascii="Calibri" w:eastAsia="Times New Roman" w:hAnsi="Calibri" w:cs="Times New Roman"/>
              </w:rPr>
              <w:t xml:space="preserve"> - выставка-продажа изделий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звездинских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 xml:space="preserve"> мастериц-рукодельниц, посвящённая Международному женскому дню 8 марта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Звездинская сельская библиотека</w:t>
            </w:r>
          </w:p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001AEF" w:rsidTr="00001AEF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05.03.2013, 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12.03.2013,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19.03.2013,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 26.03.2013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C44AA4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«Мы дружим с книгой»</w:t>
            </w:r>
            <w:r>
              <w:rPr>
                <w:rFonts w:ascii="Calibri" w:eastAsia="Times New Roman" w:hAnsi="Calibri" w:cs="Times New Roman"/>
              </w:rPr>
              <w:t xml:space="preserve"> - работа передвижного пункта (выдача книг детям — воспитанникам детского сада «Золотой петушок»)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 «Золотой петушок»</w:t>
            </w:r>
          </w:p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001AEF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г.,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12.03.2013 г.,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19.03.2013 г.,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C44AA4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Обучающие семинары-практикумы для библиотечных специалистов: 3-е, 4-е, 5-е занятия по модулю </w:t>
            </w:r>
            <w:r>
              <w:rPr>
                <w:rFonts w:ascii="Calibri" w:eastAsia="Times New Roman" w:hAnsi="Calibri" w:cs="Times New Roman"/>
              </w:rPr>
              <w:t>“Каталогизация” АИБС “MARC_SQL”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C44AA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 w:rsidRPr="00281233">
              <w:rPr>
                <w:rFonts w:ascii="Calibri" w:eastAsia="Times New Roman" w:hAnsi="Calibri" w:cs="Times New Roman"/>
                <w:lang w:val="ru-RU"/>
              </w:rPr>
              <w:t>Место проведения: Самарская областная универсальная научная библиотека, отдел правовой и патентной информации</w:t>
            </w:r>
          </w:p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</w:p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Участники практикумов:</w:t>
            </w:r>
          </w:p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Тюленева Г.В., зав. Отделом комплектования и обработки документов МБУК «БМЦБ»;</w:t>
            </w:r>
          </w:p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Васина Е.З., библиотекарь отдела комплектования и обработки документов МБУК «БМЦБ»;</w:t>
            </w:r>
          </w:p>
          <w:p w:rsidR="00001AEF" w:rsidRDefault="00001AEF" w:rsidP="00C44AA4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Кантеева</w:t>
            </w:r>
            <w:proofErr w:type="spellEnd"/>
            <w:r>
              <w:rPr>
                <w:lang w:val="ru-RU"/>
              </w:rPr>
              <w:t xml:space="preserve"> Э.А., методист МБУК «БМЦБ»</w:t>
            </w:r>
          </w:p>
        </w:tc>
      </w:tr>
      <w:tr w:rsidR="00001AEF" w:rsidTr="00F11577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г.,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с 11.00 до 19.00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“Полна загадок чудесница Природа”</w:t>
            </w:r>
            <w:r w:rsidRPr="00FF0639">
              <w:rPr>
                <w:rFonts w:ascii="Calibri" w:eastAsia="Times New Roman" w:hAnsi="Calibri" w:cs="Times New Roman"/>
              </w:rPr>
              <w:t xml:space="preserve"> - викторина для учащихся 5-6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Осинская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001AEF" w:rsidTr="00BD2690">
        <w:trPr>
          <w:trHeight w:val="94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Фучеджи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А.В. –</w:t>
            </w:r>
          </w:p>
          <w:p w:rsidR="00001AEF" w:rsidRPr="00B22AA5" w:rsidRDefault="00001AEF" w:rsidP="00B22AA5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Песоченского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001AEF" w:rsidTr="00F11577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Книжная выставка, беседа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“Природа родного края”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Покровская сельская библиотека</w:t>
            </w:r>
          </w:p>
          <w:p w:rsidR="00001AEF" w:rsidRDefault="00001AEF" w:rsidP="00281233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001AEF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г.,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Обзор-беседа у книжной выставки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“Писатель-гражданин”</w:t>
            </w:r>
            <w:r w:rsidRPr="00FF0639">
              <w:rPr>
                <w:rFonts w:ascii="Calibri" w:eastAsia="Times New Roman" w:hAnsi="Calibri" w:cs="Times New Roman"/>
              </w:rPr>
              <w:t xml:space="preserve"> (для учащихся 3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281233">
              <w:rPr>
                <w:rFonts w:ascii="Calibri" w:eastAsia="Times New Roman" w:hAnsi="Calibri" w:cs="Times New Roman"/>
                <w:lang w:val="ru-RU"/>
              </w:rPr>
              <w:t>Звездинская сельская библиотека (читальный зал)</w:t>
            </w:r>
          </w:p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001AEF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г.,</w:t>
            </w:r>
          </w:p>
          <w:p w:rsidR="00001AEF" w:rsidRPr="00001AEF" w:rsidRDefault="00001AEF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Тематический вечер для пенсионеров «Бабушке, бабушке испечем </w:t>
            </w:r>
            <w:proofErr w:type="gramStart"/>
            <w:r>
              <w:rPr>
                <w:rFonts w:ascii="Calibri" w:eastAsia="Times New Roman" w:hAnsi="Calibri" w:cs="Times New Roman"/>
              </w:rPr>
              <w:t>оладушки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Бабошева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Л.Ф.</w:t>
            </w:r>
          </w:p>
          <w:p w:rsidR="00001AEF" w:rsidRPr="00281233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Заведующая методическим кабинетом КДЦ</w:t>
            </w:r>
          </w:p>
        </w:tc>
      </w:tr>
      <w:tr w:rsidR="00001AEF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г.,</w:t>
            </w:r>
          </w:p>
          <w:p w:rsidR="00001AEF" w:rsidRPr="00001AEF" w:rsidRDefault="00001AEF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Игровая программа «Ладушки, ладушки помогите бабушке»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Дмитриева М.В.</w:t>
            </w:r>
          </w:p>
          <w:p w:rsidR="00001AEF" w:rsidRDefault="00001AEF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Натальинского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001AEF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06.03.2013 г.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Золушкины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секреты»</w:t>
            </w:r>
          </w:p>
          <w:p w:rsidR="00001AEF" w:rsidRPr="00C44AA4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Развлекательная программа для воспитанников ГБОУ СОШ № 1, № 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Морозова О.В.</w:t>
            </w:r>
          </w:p>
          <w:p w:rsidR="00001AEF" w:rsidRDefault="00001AEF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Методист по работе с детьми</w:t>
            </w:r>
          </w:p>
          <w:p w:rsidR="00001AEF" w:rsidRDefault="00001AEF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ДДТ «Радуга»</w:t>
            </w:r>
          </w:p>
        </w:tc>
      </w:tr>
      <w:tr w:rsidR="00001AEF" w:rsidTr="004A0158">
        <w:trPr>
          <w:trHeight w:val="94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06.03.2013 г.,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Pr="00FF0639" w:rsidRDefault="00001AEF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Семинар библиотечных работников МБУК “БМЦБ”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Морозова Т.Ю., руководитель МБУК «БМЦБ»;</w:t>
            </w:r>
          </w:p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Кантеева</w:t>
            </w:r>
            <w:proofErr w:type="spellEnd"/>
            <w:r>
              <w:rPr>
                <w:lang w:val="ru-RU"/>
              </w:rPr>
              <w:t xml:space="preserve"> Э.А., методист МБУК «БМЦБ», </w:t>
            </w: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</w:t>
            </w:r>
            <w:r w:rsidRPr="00325A5A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868160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16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>библиотекой МБУК «БМЦБ»</w:t>
            </w:r>
          </w:p>
        </w:tc>
      </w:tr>
      <w:tr w:rsidR="00001AEF" w:rsidTr="004A0158">
        <w:trPr>
          <w:trHeight w:val="94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D816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06.03.2013 г.,</w:t>
            </w:r>
          </w:p>
          <w:p w:rsidR="00001AEF" w:rsidRPr="00001AEF" w:rsidRDefault="00001AEF" w:rsidP="00D816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11.30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D8169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«А ну-ка, девочки!»</w:t>
            </w:r>
            <w:r>
              <w:rPr>
                <w:rFonts w:ascii="Calibri" w:eastAsia="Times New Roman" w:hAnsi="Calibri" w:cs="Times New Roman"/>
              </w:rPr>
              <w:t xml:space="preserve"> - конкурсная программа для учащихся 4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D8169A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городская библиотека</w:t>
            </w:r>
          </w:p>
          <w:p w:rsidR="00001AEF" w:rsidRDefault="00001AEF" w:rsidP="00D8169A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детской городской библиотекой</w:t>
            </w:r>
          </w:p>
        </w:tc>
      </w:tr>
      <w:tr w:rsidR="00001AEF" w:rsidTr="004A0158">
        <w:trPr>
          <w:trHeight w:val="94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05.03.2013 г.</w:t>
            </w:r>
          </w:p>
          <w:p w:rsidR="00001AEF" w:rsidRPr="00001AEF" w:rsidRDefault="00001AEF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12.30.</w:t>
            </w:r>
          </w:p>
          <w:p w:rsidR="00001AEF" w:rsidRPr="00001AEF" w:rsidRDefault="00001AEF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Pr="00C44AA4" w:rsidRDefault="00001AEF" w:rsidP="007E0FB6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 w:rsidRPr="00C44AA4">
              <w:rPr>
                <w:rFonts w:ascii="Calibri" w:eastAsia="Times New Roman" w:hAnsi="Calibri" w:cs="Times New Roman"/>
                <w:b/>
              </w:rPr>
              <w:t>«Весенний букет»</w:t>
            </w:r>
          </w:p>
          <w:p w:rsidR="00001AEF" w:rsidRPr="00FF0639" w:rsidRDefault="00001AEF" w:rsidP="007E0FB6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Морозова О.В.</w:t>
            </w:r>
          </w:p>
          <w:p w:rsidR="00001AEF" w:rsidRDefault="00001AEF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Методист по работе с детьми</w:t>
            </w:r>
          </w:p>
          <w:p w:rsidR="00001AEF" w:rsidRPr="00281233" w:rsidRDefault="00001AEF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ДДТ «Радуга»</w:t>
            </w:r>
          </w:p>
        </w:tc>
      </w:tr>
      <w:tr w:rsidR="00001AEF" w:rsidTr="004A0158">
        <w:trPr>
          <w:trHeight w:val="106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06.03.2013 г.,</w:t>
            </w:r>
          </w:p>
          <w:p w:rsidR="00001AEF" w:rsidRPr="00001AEF" w:rsidRDefault="00001AEF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«Ты — женщина, и этим ты права»</w:t>
            </w:r>
            <w:r>
              <w:rPr>
                <w:rFonts w:ascii="Calibri" w:eastAsia="Times New Roman" w:hAnsi="Calibri" w:cs="Times New Roman"/>
              </w:rPr>
              <w:t xml:space="preserve"> - литературный вечер, посвященный Международному женскому дню 8 марта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001AEF" w:rsidTr="00BD2690">
        <w:trPr>
          <w:trHeight w:val="83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06.03.2013 г.,</w:t>
            </w:r>
          </w:p>
          <w:p w:rsidR="00001AEF" w:rsidRPr="00001AEF" w:rsidRDefault="00001AEF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B22AA5">
            <w:pPr>
              <w:snapToGrid w:val="0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Концертная программа «Мамины цветочки»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Козлова И.Л.</w:t>
            </w:r>
          </w:p>
          <w:p w:rsidR="00001AEF" w:rsidRDefault="00001AEF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gramStart"/>
            <w:r>
              <w:rPr>
                <w:lang w:val="ru-RU"/>
              </w:rPr>
              <w:t>Васильевского</w:t>
            </w:r>
            <w:proofErr w:type="gramEnd"/>
            <w:r>
              <w:rPr>
                <w:lang w:val="ru-RU"/>
              </w:rPr>
              <w:t xml:space="preserve"> СДК</w:t>
            </w:r>
          </w:p>
        </w:tc>
      </w:tr>
      <w:tr w:rsidR="00001AEF" w:rsidTr="004A0158">
        <w:trPr>
          <w:trHeight w:val="106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01AEF" w:rsidRPr="00001AEF" w:rsidRDefault="00001AEF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Default="00001AEF" w:rsidP="00C44AA4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Золушкины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секреты»</w:t>
            </w:r>
          </w:p>
          <w:p w:rsidR="00001AEF" w:rsidRPr="00C44AA4" w:rsidRDefault="00001AEF" w:rsidP="00C44AA4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Развлекательная программа для воспитанников ГБОУ СОШ № 1, № 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Морозова О.В.</w:t>
            </w:r>
          </w:p>
          <w:p w:rsidR="00001AEF" w:rsidRDefault="00001AEF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Методист по работе с детьми</w:t>
            </w:r>
          </w:p>
          <w:p w:rsidR="00001AEF" w:rsidRDefault="00001AEF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ДДТ «Радуга»</w:t>
            </w:r>
          </w:p>
        </w:tc>
      </w:tr>
      <w:tr w:rsidR="00001AEF" w:rsidTr="004A0158">
        <w:trPr>
          <w:trHeight w:val="106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01AEF" w:rsidRPr="00001AEF" w:rsidRDefault="00001AEF" w:rsidP="00C81E5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г.,</w:t>
            </w:r>
          </w:p>
          <w:p w:rsidR="00001AEF" w:rsidRPr="00001AEF" w:rsidRDefault="00001AEF" w:rsidP="00C81E5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с 11.00 до 19.00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1AEF" w:rsidRPr="00FF0639" w:rsidRDefault="00001AEF" w:rsidP="00C81E5D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“Фестиваль рукоделия”</w:t>
            </w:r>
            <w:r w:rsidRPr="00FF0639">
              <w:rPr>
                <w:rFonts w:ascii="Calibri" w:eastAsia="Times New Roman" w:hAnsi="Calibri" w:cs="Times New Roman"/>
              </w:rPr>
              <w:t xml:space="preserve"> (выставка творческих работ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осинских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 xml:space="preserve"> мастериц-рукодельниц, мастер-классы вышивки, оригами,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квиллинга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 xml:space="preserve"> и др.).</w:t>
            </w:r>
          </w:p>
          <w:p w:rsidR="00001AEF" w:rsidRPr="00FF0639" w:rsidRDefault="00001AEF" w:rsidP="00C81E5D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Концертная программа к 8 марта - совместно с СДК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AEF" w:rsidRDefault="00001AEF" w:rsidP="00C81E5D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Осинский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  <w:p w:rsidR="00001AEF" w:rsidRPr="00281233" w:rsidRDefault="00001AEF" w:rsidP="00C81E5D">
            <w:pPr>
              <w:pStyle w:val="a6"/>
              <w:snapToGrid w:val="0"/>
              <w:rPr>
                <w:lang w:val="ru-RU"/>
              </w:rPr>
            </w:pPr>
          </w:p>
          <w:p w:rsidR="00001AEF" w:rsidRDefault="00001AEF" w:rsidP="00C81E5D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001AEF" w:rsidRDefault="00001AEF" w:rsidP="00C81E5D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0B1101" w:rsidTr="004A0158">
        <w:trPr>
          <w:trHeight w:val="106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г.,</w:t>
            </w:r>
          </w:p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7E0FB6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Конкурс</w:t>
            </w:r>
            <w:r>
              <w:rPr>
                <w:rFonts w:ascii="Calibri" w:eastAsia="Times New Roman" w:hAnsi="Calibri" w:cs="Times New Roman"/>
              </w:rPr>
              <w:t> </w:t>
            </w:r>
            <w:r w:rsidRPr="00FF0639">
              <w:rPr>
                <w:rFonts w:ascii="Calibri" w:eastAsia="Times New Roman" w:hAnsi="Calibri" w:cs="Times New Roman"/>
              </w:rPr>
              <w:t xml:space="preserve">чтецов стихотворений о маме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“Моя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мама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лучше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всех!”</w:t>
            </w:r>
            <w:r w:rsidRPr="00FF0639">
              <w:rPr>
                <w:rFonts w:ascii="Calibri" w:eastAsia="Times New Roman" w:hAnsi="Calibri" w:cs="Times New Roman"/>
              </w:rPr>
              <w:t xml:space="preserve"> среди учащихся 2 класса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Звездинская школа</w:t>
            </w:r>
          </w:p>
          <w:p w:rsidR="000B1101" w:rsidRPr="00281233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</w:p>
          <w:p w:rsidR="000B1101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0B1101" w:rsidTr="004A0158">
        <w:trPr>
          <w:trHeight w:val="106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г.,</w:t>
            </w:r>
          </w:p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7E0FB6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Праздничный концерт, посвященный Дню 8 марта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Серегина А.В.</w:t>
            </w:r>
          </w:p>
          <w:p w:rsidR="000B1101" w:rsidRPr="00B22AA5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Художественный руководитель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Ольгинского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0B1101" w:rsidRPr="00B22AA5" w:rsidTr="00737187">
        <w:trPr>
          <w:trHeight w:val="105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г.,</w:t>
            </w:r>
          </w:p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Pr="00FF0639" w:rsidRDefault="000B1101" w:rsidP="007E0FB6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Концертная программа «Посвященная дорогим и любимым»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Сахтерова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О.В.</w:t>
            </w:r>
          </w:p>
          <w:p w:rsidR="000B1101" w:rsidRPr="00B22AA5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Директор Никольского СДК</w:t>
            </w:r>
          </w:p>
        </w:tc>
      </w:tr>
      <w:tr w:rsidR="000B1101" w:rsidRPr="00B22AA5" w:rsidTr="00737187">
        <w:trPr>
          <w:trHeight w:val="1057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07.03.2013 г.,</w:t>
            </w:r>
          </w:p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01" w:rsidRPr="00FF0639" w:rsidRDefault="000B1101" w:rsidP="007E0FB6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Праздничная программа, посвященная Международному женскому дню «Прекрасны женские черты»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Романова А.Б.</w:t>
            </w:r>
          </w:p>
          <w:p w:rsidR="000B1101" w:rsidRPr="00B22AA5" w:rsidRDefault="000B1101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Екатериновского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737187">
        <w:trPr>
          <w:trHeight w:val="841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37187" w:rsidRPr="00001AEF" w:rsidRDefault="00737187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г.,</w:t>
            </w:r>
          </w:p>
          <w:p w:rsidR="00737187" w:rsidRPr="00001AEF" w:rsidRDefault="00737187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 ч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7E0FB6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Праздничный концерт </w:t>
            </w:r>
            <w:r w:rsidRPr="00C92993">
              <w:rPr>
                <w:rFonts w:ascii="Calibri" w:eastAsia="Times New Roman" w:hAnsi="Calibri" w:cs="Times New Roman"/>
                <w:b/>
              </w:rPr>
              <w:t>«Для вас любимые»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Гордиенко Ф.А.</w:t>
            </w:r>
          </w:p>
          <w:p w:rsidR="00737187" w:rsidRDefault="00737187" w:rsidP="007E0FB6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Заведующая Красносельским СК</w:t>
            </w:r>
          </w:p>
        </w:tc>
      </w:tr>
      <w:tr w:rsidR="000B1101" w:rsidTr="004A0158">
        <w:trPr>
          <w:trHeight w:val="1063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B22AA5">
            <w:pPr>
              <w:snapToGrid w:val="0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Концертная праздничная программа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Абрамова С.В. 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Художественный руководитель Преображенского СДК</w:t>
            </w:r>
          </w:p>
        </w:tc>
      </w:tr>
      <w:tr w:rsidR="000B1101" w:rsidTr="00001AEF">
        <w:trPr>
          <w:trHeight w:val="70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BD2690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Default="000B1101" w:rsidP="00B22AA5">
            <w:pPr>
              <w:snapToGrid w:val="0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Развлекательная программа для молодежи «Стоят девчонки, стоят в сторонке»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Петрова О.В.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Методист КДЦ</w:t>
            </w:r>
          </w:p>
        </w:tc>
      </w:tr>
      <w:tr w:rsidR="000B1101" w:rsidTr="00001AEF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01" w:rsidRPr="00001AEF" w:rsidRDefault="000B1101" w:rsidP="002C4AB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2C4AB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</w:t>
            </w:r>
            <w:r w:rsidRPr="00001AEF">
              <w:rPr>
                <w:u w:val="single"/>
                <w:lang w:val="ru-RU"/>
              </w:rPr>
              <w:drawing>
                <wp:anchor distT="0" distB="0" distL="114300" distR="114300" simplePos="0" relativeHeight="251961344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01" w:rsidRDefault="000B1101" w:rsidP="002C4AB3">
            <w:pPr>
              <w:snapToGrid w:val="0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С «Надеждой» по жизни – юбилейный концерт хора ветеранов «Надежда»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2C4AB3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Казаченко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B1101" w:rsidRDefault="000B1101" w:rsidP="002C4AB3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 МАУК «</w:t>
            </w:r>
            <w:proofErr w:type="spellStart"/>
            <w:r>
              <w:rPr>
                <w:lang w:val="ru-RU"/>
              </w:rPr>
              <w:t>Осинский</w:t>
            </w:r>
            <w:proofErr w:type="spellEnd"/>
            <w:r>
              <w:rPr>
                <w:lang w:val="ru-RU"/>
              </w:rPr>
              <w:t xml:space="preserve"> центр досуга»</w:t>
            </w:r>
          </w:p>
        </w:tc>
      </w:tr>
      <w:tr w:rsidR="000B1101" w:rsidRPr="00FF0639" w:rsidTr="00001AEF">
        <w:trPr>
          <w:trHeight w:val="1086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 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«Весёлый день с Михалковым»</w:t>
            </w:r>
            <w:r>
              <w:rPr>
                <w:rFonts w:ascii="Calibri" w:eastAsia="Times New Roman" w:hAnsi="Calibri" w:cs="Times New Roman"/>
              </w:rPr>
              <w:t xml:space="preserve"> - мероприятие из цикла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«Я с книгой открываю мир»</w:t>
            </w:r>
            <w:r>
              <w:rPr>
                <w:rFonts w:ascii="Calibri" w:eastAsia="Times New Roman" w:hAnsi="Calibri" w:cs="Times New Roman"/>
              </w:rPr>
              <w:t xml:space="preserve"> (для учащихся 4 «а» класса школы № 2)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Е.В., библиотекарь Детской районной библиотеки</w:t>
            </w:r>
          </w:p>
        </w:tc>
      </w:tr>
      <w:tr w:rsidR="000B1101" w:rsidTr="004A0158">
        <w:trPr>
          <w:trHeight w:val="105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“В марте есть такой денёк...”</w:t>
            </w:r>
            <w:r w:rsidRPr="00FF0639">
              <w:rPr>
                <w:rFonts w:ascii="Calibri" w:eastAsia="Times New Roman" w:hAnsi="Calibri" w:cs="Times New Roman"/>
              </w:rPr>
              <w:t xml:space="preserve"> - праздничная программа, посвящённая Международному женскому дню 8 марта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Кануевская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0B1101" w:rsidRPr="00FF0639" w:rsidRDefault="000B1101" w:rsidP="00B22AA5">
            <w:pPr>
              <w:pStyle w:val="a6"/>
              <w:snapToGrid w:val="0"/>
              <w:rPr>
                <w:lang w:val="ru-RU"/>
              </w:rPr>
            </w:pPr>
            <w:r w:rsidRPr="00FF0639">
              <w:rPr>
                <w:lang w:val="ru-RU"/>
              </w:rPr>
              <w:t xml:space="preserve">Сычёва Т.А., библиотекарь </w:t>
            </w:r>
            <w:proofErr w:type="spellStart"/>
            <w:r w:rsidRPr="00FF0639">
              <w:rPr>
                <w:lang w:val="ru-RU"/>
              </w:rPr>
              <w:t>Кануевской</w:t>
            </w:r>
            <w:proofErr w:type="spellEnd"/>
            <w:r w:rsidRPr="00FF0639">
              <w:rPr>
                <w:lang w:val="ru-RU"/>
              </w:rPr>
              <w:t xml:space="preserve"> сельской библиотеки</w:t>
            </w:r>
          </w:p>
        </w:tc>
      </w:tr>
      <w:tr w:rsidR="000B1101" w:rsidTr="004A0158">
        <w:trPr>
          <w:trHeight w:val="1046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“Богом хранимые, наши любимые”</w:t>
            </w:r>
            <w:r w:rsidRPr="00FF0639">
              <w:rPr>
                <w:rFonts w:ascii="Calibri" w:eastAsia="Times New Roman" w:hAnsi="Calibri" w:cs="Times New Roman"/>
              </w:rPr>
              <w:t xml:space="preserve"> - литературно-музыкальная композиция к Международному женскому дню 8 Марта (совместно с СДК)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Натальинский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0B1101" w:rsidTr="004A0158">
        <w:trPr>
          <w:trHeight w:val="379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“Самый дорогой мой человек”</w:t>
            </w:r>
            <w:r w:rsidRPr="00FF0639">
              <w:rPr>
                <w:rFonts w:ascii="Calibri" w:eastAsia="Times New Roman" w:hAnsi="Calibri" w:cs="Times New Roman"/>
              </w:rPr>
              <w:t xml:space="preserve"> - праздничная программа, посвящённая Международному женскому дню 8 марта (совместно с СДК)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0B1101" w:rsidRPr="00FF0639" w:rsidRDefault="000B1101" w:rsidP="00B22AA5">
            <w:pPr>
              <w:pStyle w:val="a6"/>
              <w:snapToGrid w:val="0"/>
              <w:rPr>
                <w:lang w:val="ru-RU"/>
              </w:rPr>
            </w:pPr>
            <w:r w:rsidRPr="00FF0639">
              <w:rPr>
                <w:lang w:val="ru-RU"/>
              </w:rPr>
              <w:t xml:space="preserve">Соловьёва Г.Н., библиотекарь </w:t>
            </w:r>
            <w:proofErr w:type="spellStart"/>
            <w:r w:rsidRPr="00FF0639">
              <w:rPr>
                <w:lang w:val="ru-RU"/>
              </w:rPr>
              <w:t>Сосновской</w:t>
            </w:r>
            <w:proofErr w:type="spellEnd"/>
            <w:r w:rsidRPr="00FF0639">
              <w:rPr>
                <w:lang w:val="ru-RU"/>
              </w:rPr>
              <w:t xml:space="preserve"> сельской библиотеки</w:t>
            </w:r>
          </w:p>
        </w:tc>
      </w:tr>
      <w:tr w:rsidR="000B1101" w:rsidTr="004A0158">
        <w:trPr>
          <w:trHeight w:val="105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B22AA5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«Мамины цветочки»</w:t>
            </w:r>
            <w:r>
              <w:rPr>
                <w:rFonts w:ascii="Calibri" w:eastAsia="Times New Roman" w:hAnsi="Calibri" w:cs="Times New Roman"/>
              </w:rPr>
              <w:t xml:space="preserve"> - праздничная программа, посвященная Международному женскому дню 8 Марта (совместно с СДК)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Васильевский СДК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Киселёва Н.В., заведующая Васильевской сельской библиотекой</w:t>
            </w:r>
          </w:p>
        </w:tc>
      </w:tr>
      <w:tr w:rsidR="000B1101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8E258A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«А ну-ка, девочки!»</w:t>
            </w:r>
            <w:r>
              <w:rPr>
                <w:rFonts w:ascii="Calibri" w:eastAsia="Times New Roman" w:hAnsi="Calibri" w:cs="Times New Roman"/>
              </w:rPr>
              <w:t xml:space="preserve"> - конкурсная программа для детей (дошкольники, начальные классы);</w:t>
            </w:r>
          </w:p>
          <w:p w:rsidR="000B1101" w:rsidRDefault="000B1101" w:rsidP="008E258A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«Святые дочери России»</w:t>
            </w:r>
            <w:r>
              <w:rPr>
                <w:rFonts w:ascii="Calibri" w:eastAsia="Times New Roman" w:hAnsi="Calibri" w:cs="Times New Roman"/>
              </w:rPr>
              <w:t xml:space="preserve"> - праздничная программа, посвящённая Международному женскому дню 8 марта (совместно с СДК)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Екатериновский</w:t>
            </w:r>
            <w:proofErr w:type="spellEnd"/>
            <w:r>
              <w:rPr>
                <w:lang w:val="ru-RU"/>
              </w:rPr>
              <w:t xml:space="preserve"> СДК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0B1101" w:rsidTr="00114D82">
        <w:trPr>
          <w:trHeight w:val="75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114D82">
            <w:pPr>
              <w:widowControl w:val="0"/>
              <w:suppressAutoHyphens/>
              <w:snapToGrid w:val="0"/>
              <w:spacing w:after="0" w:line="240" w:lineRule="auto"/>
              <w:ind w:left="86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Вечер отдыха «Вижу очи твои»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А.Б.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Екатериновского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0B1101" w:rsidTr="00737187">
        <w:trPr>
          <w:trHeight w:val="75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C9299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</w:t>
            </w:r>
          </w:p>
          <w:p w:rsidR="000B1101" w:rsidRPr="00001AEF" w:rsidRDefault="000B1101" w:rsidP="00C9299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Default="000B1101" w:rsidP="00114D82">
            <w:pPr>
              <w:widowControl w:val="0"/>
              <w:suppressAutoHyphens/>
              <w:snapToGrid w:val="0"/>
              <w:spacing w:after="0" w:line="240" w:lineRule="auto"/>
              <w:ind w:left="86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C92993">
              <w:rPr>
                <w:rFonts w:ascii="Calibri" w:eastAsia="Times New Roman" w:hAnsi="Calibri" w:cs="Times New Roman"/>
                <w:iCs/>
              </w:rPr>
              <w:t>Тематический вечер, посвященный международному женскому дню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 xml:space="preserve"> «Все цветы, что есть на свете, я дарю»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Петрова О.В.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Методист КДЦ</w:t>
            </w:r>
          </w:p>
        </w:tc>
      </w:tr>
      <w:tr w:rsidR="000B1101" w:rsidTr="00737187">
        <w:trPr>
          <w:trHeight w:val="757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01" w:rsidRPr="00001AEF" w:rsidRDefault="000B1101" w:rsidP="00C9299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07.03.2013 г.</w:t>
            </w:r>
          </w:p>
          <w:p w:rsidR="000B1101" w:rsidRPr="00001AEF" w:rsidRDefault="000B1101" w:rsidP="00C9299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101" w:rsidRDefault="000B1101" w:rsidP="00114D82">
            <w:pPr>
              <w:widowControl w:val="0"/>
              <w:suppressAutoHyphens/>
              <w:snapToGrid w:val="0"/>
              <w:spacing w:after="0" w:line="240" w:lineRule="auto"/>
              <w:ind w:left="86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</w:rPr>
              <w:t>Праздничный концерт «Женщина. Весна. Любовь»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Дмитриева М.В.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Натальинского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0B1101" w:rsidTr="00737187">
        <w:trPr>
          <w:trHeight w:val="757"/>
        </w:trPr>
        <w:tc>
          <w:tcPr>
            <w:tcW w:w="20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C9299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07.03.2013 г.,</w:t>
            </w:r>
          </w:p>
          <w:p w:rsidR="000B1101" w:rsidRPr="00001AEF" w:rsidRDefault="000B1101" w:rsidP="00C9299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19</w:t>
            </w:r>
            <w:r w:rsidRPr="00001AEF">
              <w:rPr>
                <w:u w:val="single"/>
                <w:lang w:val="ru-RU"/>
              </w:rPr>
              <w:t>.00 ч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114D82">
            <w:pPr>
              <w:widowControl w:val="0"/>
              <w:suppressAutoHyphens/>
              <w:snapToGrid w:val="0"/>
              <w:spacing w:after="0" w:line="240" w:lineRule="auto"/>
              <w:ind w:left="86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</w:rPr>
              <w:t>Праздничный концерт, посвященный Дню 8 марта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Северина</w:t>
            </w:r>
            <w:proofErr w:type="spellEnd"/>
            <w:r>
              <w:rPr>
                <w:lang w:val="ru-RU"/>
              </w:rPr>
              <w:t xml:space="preserve"> О.Н.</w:t>
            </w:r>
          </w:p>
          <w:p w:rsidR="000B1101" w:rsidRDefault="000B1101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Купинского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0B1101" w:rsidTr="00F555C2">
        <w:trPr>
          <w:trHeight w:val="75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«Для вас любимые…» - концертная программа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Елуферьева</w:t>
            </w:r>
            <w:proofErr w:type="spellEnd"/>
            <w:r>
              <w:rPr>
                <w:lang w:val="ru-RU"/>
              </w:rPr>
              <w:t xml:space="preserve"> Н.А.</w:t>
            </w:r>
          </w:p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Переволокского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0B1101" w:rsidTr="00F555C2">
        <w:trPr>
          <w:trHeight w:val="75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F555C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</w:t>
            </w:r>
          </w:p>
          <w:p w:rsidR="000B1101" w:rsidRPr="00001AEF" w:rsidRDefault="000B1101" w:rsidP="00F555C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F555C2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Конкурсная игровая программа, посвященная  «Дню 8 марта»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Шик Л.Л.</w:t>
            </w:r>
          </w:p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Макарьевским</w:t>
            </w:r>
            <w:proofErr w:type="spellEnd"/>
            <w:r>
              <w:rPr>
                <w:lang w:val="ru-RU"/>
              </w:rPr>
              <w:t xml:space="preserve"> СК</w:t>
            </w:r>
          </w:p>
        </w:tc>
      </w:tr>
      <w:tr w:rsidR="000B1101" w:rsidTr="009D198D">
        <w:trPr>
          <w:trHeight w:val="98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  <w:p w:rsidR="000B1101" w:rsidRPr="00001AEF" w:rsidRDefault="000B1101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14.00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Праздничная концертная программа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Еврилова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В.С. </w:t>
            </w:r>
          </w:p>
          <w:p w:rsidR="000B1101" w:rsidRPr="00B22AA5" w:rsidRDefault="000B1101" w:rsidP="009D198D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 xml:space="preserve">Художественный руководитель </w:t>
            </w:r>
            <w:proofErr w:type="spellStart"/>
            <w:r>
              <w:rPr>
                <w:lang w:val="ru-RU"/>
              </w:rPr>
              <w:t>Привольненского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0B1101" w:rsidTr="009D198D">
        <w:trPr>
          <w:trHeight w:val="98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114D8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  <w:p w:rsidR="000B1101" w:rsidRPr="00001AEF" w:rsidRDefault="000B1101" w:rsidP="00114D8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Вечер отдыха, посвященный Международному женскому дню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Беркешева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Т.А.</w:t>
            </w:r>
          </w:p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Заведующая Новомихайловским СК</w:t>
            </w:r>
          </w:p>
        </w:tc>
      </w:tr>
      <w:tr w:rsidR="000B1101" w:rsidTr="009D198D">
        <w:trPr>
          <w:trHeight w:val="987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114D8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  <w:p w:rsidR="000B1101" w:rsidRPr="00001AEF" w:rsidRDefault="000B1101" w:rsidP="00114D8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Вечер отдыха, посвященный Международному женскому дню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Шерстнева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Л.Е.</w:t>
            </w:r>
          </w:p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Художественный руководитель Александровского СДК</w:t>
            </w:r>
          </w:p>
        </w:tc>
      </w:tr>
      <w:tr w:rsidR="000B1101" w:rsidTr="00737187">
        <w:trPr>
          <w:trHeight w:val="1010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19.00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9D198D">
              <w:rPr>
                <w:rFonts w:ascii="Calibri" w:eastAsia="Times New Roman" w:hAnsi="Calibri" w:cs="Times New Roman"/>
                <w:b/>
              </w:rPr>
              <w:t>«Как хорошо быть женщиной»</w:t>
            </w:r>
            <w:r>
              <w:rPr>
                <w:rFonts w:ascii="Calibri" w:eastAsia="Times New Roman" w:hAnsi="Calibri" w:cs="Times New Roman"/>
              </w:rPr>
              <w:t xml:space="preserve"> - тематический вечер отдыха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9D198D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Казаченко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B1101" w:rsidRPr="00B22AA5" w:rsidRDefault="000B1101" w:rsidP="009D198D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Директор МАУК «</w:t>
            </w:r>
            <w:proofErr w:type="spellStart"/>
            <w:r>
              <w:rPr>
                <w:lang w:val="ru-RU"/>
              </w:rPr>
              <w:t>Осинский</w:t>
            </w:r>
            <w:proofErr w:type="spellEnd"/>
            <w:r>
              <w:rPr>
                <w:lang w:val="ru-RU"/>
              </w:rPr>
              <w:t xml:space="preserve"> центр досуга»</w:t>
            </w:r>
          </w:p>
        </w:tc>
      </w:tr>
      <w:tr w:rsidR="000B1101" w:rsidTr="004A0158">
        <w:trPr>
          <w:trHeight w:val="1255"/>
        </w:trPr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</w:tcPr>
          <w:p w:rsidR="000B1101" w:rsidRPr="00001AEF" w:rsidRDefault="000B1101" w:rsidP="007817F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г.,</w:t>
            </w:r>
          </w:p>
          <w:p w:rsidR="000B1101" w:rsidRPr="00001AEF" w:rsidRDefault="000B1101" w:rsidP="007817F2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 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B1101" w:rsidRPr="00FF0639" w:rsidRDefault="000B1101" w:rsidP="007817F2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Голубой</w:t>
            </w:r>
            <w:proofErr w:type="spellEnd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r w:rsidRPr="00FF0639">
              <w:rPr>
                <w:rFonts w:ascii="Calibri" w:eastAsia="Times New Roman" w:hAnsi="Calibri" w:cs="Times New Roman"/>
              </w:rPr>
              <w:t>огонёк, посвящённый Международному женскому дню 8 марта</w:t>
            </w:r>
            <w:r w:rsidRPr="00325A5A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48032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7817F2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Александровская сельская библиотека</w:t>
            </w:r>
          </w:p>
          <w:p w:rsidR="000B1101" w:rsidRDefault="000B1101" w:rsidP="007817F2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0B1101" w:rsidTr="00737187">
        <w:trPr>
          <w:trHeight w:val="765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20.00.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Pr="00FF0639" w:rsidRDefault="000B1101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Шоу программа ко дню 8 марта «Веселый девичник»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Мурзина</w:t>
            </w:r>
            <w:proofErr w:type="spellEnd"/>
            <w:r>
              <w:rPr>
                <w:lang w:val="ru-RU"/>
              </w:rPr>
              <w:t xml:space="preserve"> Н.Ю.</w:t>
            </w:r>
          </w:p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 Звездинского СДК</w:t>
            </w:r>
          </w:p>
        </w:tc>
      </w:tr>
      <w:tr w:rsidR="000B1101" w:rsidTr="00737187">
        <w:trPr>
          <w:trHeight w:val="890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300C59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08.03.2013 г.</w:t>
            </w:r>
          </w:p>
          <w:p w:rsidR="000B1101" w:rsidRPr="00001AEF" w:rsidRDefault="000B1101" w:rsidP="00300C59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20.00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Pr="009D198D" w:rsidRDefault="000B1101" w:rsidP="00300C59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Праздничное рандеву. </w:t>
            </w:r>
            <w:r w:rsidRPr="00737187">
              <w:rPr>
                <w:rFonts w:ascii="Calibri" w:eastAsia="Times New Roman" w:hAnsi="Calibri" w:cs="Times New Roman"/>
              </w:rPr>
              <w:t>Развлекательная программа.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300C59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Н.В.</w:t>
            </w:r>
          </w:p>
          <w:p w:rsidR="000B1101" w:rsidRDefault="000B1101" w:rsidP="00300C59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Художественный руководитель Сосновского СДК</w:t>
            </w:r>
          </w:p>
        </w:tc>
      </w:tr>
      <w:tr w:rsidR="000B1101" w:rsidTr="00737187">
        <w:trPr>
          <w:trHeight w:val="1160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09</w:t>
            </w:r>
            <w:r w:rsidRPr="00001AEF">
              <w:rPr>
                <w:u w:val="single"/>
                <w:lang w:val="ru-RU"/>
              </w:rPr>
              <w:t>.03.2013 г.</w:t>
            </w:r>
          </w:p>
          <w:p w:rsidR="000B1101" w:rsidRPr="00001AEF" w:rsidRDefault="000B1101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Pr="009851B1" w:rsidRDefault="000B1101" w:rsidP="007E0FB6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Организация и проведение очередного тура первенства района по мини-футболу. Безенчук, </w:t>
            </w:r>
            <w:proofErr w:type="gramStart"/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End"/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/к Молодежный.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Pr="009851B1" w:rsidRDefault="000B1101" w:rsidP="007E0FB6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Комитет по физической культуре и спорту</w:t>
            </w:r>
          </w:p>
          <w:p w:rsidR="000B1101" w:rsidRPr="009851B1" w:rsidRDefault="000B1101" w:rsidP="007E0FB6">
            <w:pPr>
              <w:pStyle w:val="a6"/>
              <w:snapToGrid w:val="0"/>
              <w:rPr>
                <w:lang w:val="ru-RU"/>
              </w:rPr>
            </w:pPr>
          </w:p>
          <w:p w:rsidR="000B1101" w:rsidRPr="009851B1" w:rsidRDefault="000B1101" w:rsidP="007E0FB6">
            <w:pPr>
              <w:pStyle w:val="a6"/>
              <w:snapToGrid w:val="0"/>
              <w:rPr>
                <w:lang w:val="ru-RU"/>
              </w:rPr>
            </w:pPr>
          </w:p>
        </w:tc>
      </w:tr>
      <w:tr w:rsidR="000B1101" w:rsidTr="002D27BD">
        <w:trPr>
          <w:trHeight w:val="77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10.03.2013 г.</w:t>
            </w:r>
          </w:p>
          <w:p w:rsidR="000B1101" w:rsidRPr="00001AEF" w:rsidRDefault="000B1101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Default="000B1101" w:rsidP="009851B1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>Первенство области по волейболу среди мужских  ко</w:t>
            </w:r>
            <w:r>
              <w:rPr>
                <w:sz w:val="24"/>
                <w:szCs w:val="24"/>
              </w:rPr>
              <w:t>манд муниципальных районов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О</w:t>
            </w:r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синки, ГБОУ СОШ.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110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sz w:val="13"/>
                <w:szCs w:val="13"/>
                <w:lang w:val="ru-RU"/>
              </w:rPr>
            </w:pPr>
            <w:r w:rsidRPr="009851B1">
              <w:t xml:space="preserve"> </w:t>
            </w:r>
            <w:proofErr w:type="spellStart"/>
            <w:r w:rsidRPr="009851B1">
              <w:t>Рапицкий</w:t>
            </w:r>
            <w:proofErr w:type="spellEnd"/>
            <w:r w:rsidRPr="009851B1">
              <w:t xml:space="preserve"> А</w:t>
            </w:r>
            <w:r>
              <w:rPr>
                <w:lang w:val="ru-RU"/>
              </w:rPr>
              <w:t>.</w:t>
            </w:r>
            <w:r w:rsidRPr="009851B1">
              <w:t>А</w:t>
            </w:r>
            <w:r>
              <w:rPr>
                <w:sz w:val="13"/>
                <w:szCs w:val="13"/>
              </w:rPr>
              <w:t>.</w:t>
            </w:r>
          </w:p>
          <w:p w:rsidR="000B1101" w:rsidRPr="009851B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sz w:val="13"/>
                <w:szCs w:val="13"/>
                <w:lang w:val="ru-RU"/>
              </w:rPr>
            </w:pPr>
          </w:p>
          <w:p w:rsidR="000B1101" w:rsidRPr="009851B1" w:rsidRDefault="000B1101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 w:rsidRPr="009851B1">
              <w:rPr>
                <w:lang w:val="ru-RU"/>
              </w:rPr>
              <w:t>Руководитель</w:t>
            </w:r>
            <w:r>
              <w:rPr>
                <w:lang w:val="ru-RU"/>
              </w:rPr>
              <w:t xml:space="preserve"> Комитета по физической культуре и спорту</w:t>
            </w:r>
          </w:p>
        </w:tc>
      </w:tr>
      <w:tr w:rsidR="000B1101" w:rsidTr="00737187">
        <w:trPr>
          <w:trHeight w:val="77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0B1101" w:rsidRPr="00001AEF" w:rsidRDefault="000B1101" w:rsidP="009851B1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10.03.2013 г.</w:t>
            </w:r>
          </w:p>
          <w:p w:rsidR="000B1101" w:rsidRPr="00001AEF" w:rsidRDefault="000B1101" w:rsidP="009851B1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101" w:rsidRPr="009851B1" w:rsidRDefault="000B1101" w:rsidP="009851B1">
            <w:pPr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Очередной тур первенства района по шахматам. Безенчук, МБУ ДМО. </w:t>
            </w:r>
          </w:p>
          <w:p w:rsidR="000B1101" w:rsidRPr="009851B1" w:rsidRDefault="000B1101" w:rsidP="009851B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101" w:rsidRDefault="000B1101" w:rsidP="009851B1">
            <w:pPr>
              <w:pStyle w:val="a6"/>
              <w:tabs>
                <w:tab w:val="left" w:pos="720"/>
              </w:tabs>
              <w:snapToGrid w:val="0"/>
              <w:rPr>
                <w:sz w:val="13"/>
                <w:szCs w:val="13"/>
                <w:lang w:val="ru-RU"/>
              </w:rPr>
            </w:pPr>
            <w:proofErr w:type="spellStart"/>
            <w:r w:rsidRPr="009851B1">
              <w:t>Рапицкий</w:t>
            </w:r>
            <w:proofErr w:type="spellEnd"/>
            <w:r w:rsidRPr="009851B1">
              <w:t xml:space="preserve"> А</w:t>
            </w:r>
            <w:r>
              <w:rPr>
                <w:lang w:val="ru-RU"/>
              </w:rPr>
              <w:t>.</w:t>
            </w:r>
            <w:r w:rsidRPr="009851B1">
              <w:t>А</w:t>
            </w:r>
            <w:r>
              <w:rPr>
                <w:sz w:val="13"/>
                <w:szCs w:val="13"/>
              </w:rPr>
              <w:t>.</w:t>
            </w:r>
          </w:p>
          <w:p w:rsidR="000B1101" w:rsidRPr="009851B1" w:rsidRDefault="000B1101" w:rsidP="009851B1">
            <w:pPr>
              <w:pStyle w:val="a6"/>
              <w:tabs>
                <w:tab w:val="left" w:pos="720"/>
              </w:tabs>
              <w:snapToGrid w:val="0"/>
              <w:rPr>
                <w:sz w:val="13"/>
                <w:szCs w:val="13"/>
                <w:lang w:val="ru-RU"/>
              </w:rPr>
            </w:pPr>
          </w:p>
          <w:p w:rsidR="000B1101" w:rsidRPr="009851B1" w:rsidRDefault="000B1101" w:rsidP="009851B1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9851B1">
              <w:rPr>
                <w:lang w:val="ru-RU"/>
              </w:rPr>
              <w:t>Руководитель</w:t>
            </w:r>
            <w:r>
              <w:rPr>
                <w:lang w:val="ru-RU"/>
              </w:rPr>
              <w:t xml:space="preserve"> Комитета по физической культуре и спорту</w:t>
            </w:r>
          </w:p>
        </w:tc>
      </w:tr>
      <w:tr w:rsidR="00737187" w:rsidTr="00737187">
        <w:trPr>
          <w:trHeight w:val="777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37187" w:rsidRPr="00001AEF" w:rsidRDefault="00737187" w:rsidP="00A3746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10.03.2013 г.</w:t>
            </w:r>
          </w:p>
          <w:p w:rsidR="00737187" w:rsidRPr="00001AEF" w:rsidRDefault="00737187" w:rsidP="00A3746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18.00.</w:t>
            </w:r>
            <w:r w:rsidRPr="00325A5A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737187">
              <w:rPr>
                <w:u w:val="single"/>
                <w:lang w:val="ru-RU"/>
              </w:rPr>
              <w:drawing>
                <wp:anchor distT="0" distB="0" distL="114300" distR="114300" simplePos="0" relativeHeight="251976704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A37463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Концертная программа, посвященная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A37463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Синеглазова С.Л.</w:t>
            </w:r>
          </w:p>
          <w:p w:rsidR="00737187" w:rsidRPr="00B22AA5" w:rsidRDefault="00737187" w:rsidP="00A37463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Прибойская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8F5D86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С 11.03.2013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“Мир моего “Я”</w:t>
            </w:r>
            <w:r w:rsidRPr="00FF0639">
              <w:rPr>
                <w:rFonts w:ascii="Calibri" w:eastAsia="Times New Roman" w:hAnsi="Calibri" w:cs="Times New Roman"/>
              </w:rPr>
              <w:t xml:space="preserve"> - книжная выставка для юношества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Осинская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37187">
        <w:trPr>
          <w:trHeight w:val="1012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С 11 – 28 марта 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Конкурс творческих работ «Здоровая альтернатива!»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Галицына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Н.Е. </w:t>
            </w:r>
          </w:p>
          <w:p w:rsidR="00737187" w:rsidRPr="00B22AA5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Руководитель МБУ «Дом молодежных организаций»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Ориентировочно 12.03.2013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proofErr w:type="gramStart"/>
            <w:r w:rsidRPr="00FF0639">
              <w:rPr>
                <w:rFonts w:ascii="Calibri" w:eastAsia="Times New Roman" w:hAnsi="Calibri" w:cs="Times New Roman"/>
              </w:rPr>
              <w:t>Ежемесячная</w:t>
            </w:r>
            <w:proofErr w:type="gramEnd"/>
            <w:r w:rsidRPr="00FF0639">
              <w:rPr>
                <w:rFonts w:ascii="Calibri" w:eastAsia="Times New Roman" w:hAnsi="Calibri" w:cs="Times New Roman"/>
              </w:rPr>
              <w:t xml:space="preserve"> ТВ-программа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“Литературный проспект”: “Алексей Толстой и Самара”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(запись программы)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281233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проведения:</w:t>
            </w:r>
          </w:p>
          <w:p w:rsidR="00737187" w:rsidRDefault="00737187" w:rsidP="00281233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Запись программы — в </w:t>
            </w:r>
            <w:proofErr w:type="spellStart"/>
            <w:r>
              <w:rPr>
                <w:lang w:val="ru-RU"/>
              </w:rPr>
              <w:t>Безенчукской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межпоселенческой</w:t>
            </w:r>
            <w:proofErr w:type="spellEnd"/>
            <w:r>
              <w:rPr>
                <w:lang w:val="ru-RU"/>
              </w:rPr>
              <w:t xml:space="preserve"> центральной библиотеке,</w:t>
            </w:r>
          </w:p>
          <w:p w:rsidR="00737187" w:rsidRDefault="00737187" w:rsidP="00281233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Эфир — на БТРК «Аспект»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</w:tr>
      <w:tr w:rsidR="00737187" w:rsidTr="00737187">
        <w:trPr>
          <w:trHeight w:val="884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Информационный обзор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«Природные врачеватели»</w:t>
            </w:r>
            <w:r>
              <w:rPr>
                <w:rFonts w:ascii="Calibri" w:eastAsia="Times New Roman" w:hAnsi="Calibri" w:cs="Times New Roman"/>
              </w:rPr>
              <w:t xml:space="preserve"> (для учащихся 2-3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737187" w:rsidTr="00737187">
        <w:trPr>
          <w:trHeight w:val="1112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pStyle w:val="a4"/>
              <w:snapToGrid w:val="0"/>
              <w:rPr>
                <w:lang w:val="ru-RU"/>
              </w:rPr>
            </w:pPr>
            <w:r w:rsidRPr="00FF0639">
              <w:rPr>
                <w:lang w:val="ru-RU"/>
              </w:rPr>
              <w:t xml:space="preserve">Познавательно-развлекательная программа </w:t>
            </w:r>
            <w:r>
              <w:rPr>
                <w:b/>
                <w:bCs/>
                <w:i/>
                <w:iCs/>
                <w:lang w:val="ru-RU"/>
              </w:rPr>
              <w:t>«</w:t>
            </w:r>
            <w:r w:rsidRPr="00FF0639">
              <w:rPr>
                <w:b/>
                <w:bCs/>
                <w:i/>
                <w:iCs/>
                <w:lang w:val="ru-RU"/>
              </w:rPr>
              <w:t>Умел возвращать в детство</w:t>
            </w:r>
            <w:r>
              <w:rPr>
                <w:b/>
                <w:bCs/>
                <w:i/>
                <w:iCs/>
                <w:lang w:val="ru-RU"/>
              </w:rPr>
              <w:t>»</w:t>
            </w:r>
            <w:r w:rsidRPr="00FF0639">
              <w:rPr>
                <w:lang w:val="ru-RU"/>
              </w:rPr>
              <w:t xml:space="preserve">, посвященная 100-летию со дня рождения С.В.Михалкова (для учащихся 1-4 </w:t>
            </w:r>
            <w:proofErr w:type="spellStart"/>
            <w:r w:rsidRPr="00FF0639">
              <w:rPr>
                <w:lang w:val="ru-RU"/>
              </w:rPr>
              <w:t>кл</w:t>
            </w:r>
            <w:proofErr w:type="spellEnd"/>
            <w:r w:rsidRPr="00FF0639">
              <w:rPr>
                <w:lang w:val="ru-RU"/>
              </w:rPr>
              <w:t>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737187" w:rsidRPr="00FF0639" w:rsidTr="00737187">
        <w:trPr>
          <w:trHeight w:val="146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К 100-летию со дня рождения С.В.Михалкова:</w:t>
            </w:r>
          </w:p>
          <w:p w:rsidR="00737187" w:rsidRDefault="00737187" w:rsidP="00B22AA5">
            <w:pPr>
              <w:tabs>
                <w:tab w:val="left" w:pos="360"/>
              </w:tabs>
              <w:snapToGrid w:val="0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i/>
                <w:iCs/>
              </w:rPr>
              <w:t>«Поэт – чародей»</w:t>
            </w:r>
            <w:r>
              <w:rPr>
                <w:rFonts w:ascii="Calibri" w:eastAsia="Times New Roman" w:hAnsi="Calibri" w:cs="Times New Roman"/>
              </w:rPr>
              <w:t xml:space="preserve"> - литературный ринг для детей (дошкольники, начальные классы) (совместно с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</w:rPr>
              <w:t>/с «Василёк», школой)</w:t>
            </w:r>
            <w:proofErr w:type="gramEnd"/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37187">
        <w:trPr>
          <w:trHeight w:val="980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Всероссийский конкурс чтецов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«Живая классика – 2013»</w:t>
            </w:r>
            <w:r>
              <w:rPr>
                <w:rFonts w:ascii="Calibri" w:eastAsia="Times New Roman" w:hAnsi="Calibri" w:cs="Times New Roman"/>
              </w:rPr>
              <w:t xml:space="preserve"> (районный этап конкурса) среди учащихся 6 классов школ района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737187" w:rsidTr="00737187">
        <w:trPr>
          <w:trHeight w:val="102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737187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К 100-летию со дня рождения С.В.Михалкова:</w:t>
            </w:r>
          </w:p>
          <w:p w:rsidR="00737187" w:rsidRPr="00FF0639" w:rsidRDefault="00737187" w:rsidP="00737187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“Дяде Стёпе Михалкову исполняется 100 лет”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викторина для учащихся 1-4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Купинская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библиотекарь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К 100-летию со дня рождения С.В.Михалкова:</w:t>
            </w:r>
          </w:p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Громкие чтения</w:t>
            </w:r>
            <w:r w:rsidRPr="00FF0639">
              <w:rPr>
                <w:rFonts w:ascii="Calibri" w:eastAsia="Times New Roman" w:hAnsi="Calibri" w:cs="Times New Roman"/>
              </w:rPr>
              <w:t xml:space="preserve"> произведений С.В.Михалкова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Прибойская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Евдокимова А.М., 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737187">
        <w:trPr>
          <w:trHeight w:val="380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«Дорогая моя столица»</w:t>
            </w:r>
            <w:r>
              <w:rPr>
                <w:rFonts w:ascii="Calibri" w:eastAsia="Times New Roman" w:hAnsi="Calibri" w:cs="Times New Roman"/>
              </w:rPr>
              <w:t xml:space="preserve"> - исторический ринг, посвящённый 95-летию со дня возвращения статуса столицы г</w:t>
            </w:r>
            <w:proofErr w:type="gramStart"/>
            <w:r>
              <w:rPr>
                <w:rFonts w:ascii="Calibri" w:eastAsia="Times New Roman" w:hAnsi="Calibri" w:cs="Times New Roman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осква (для учащихся 6-7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 (совместно со школой)</w:t>
            </w:r>
            <w:r w:rsidRPr="00076D1C">
              <w:rPr>
                <w:rFonts w:asciiTheme="majorHAnsi" w:hAnsiTheme="majorHAnsi" w:cs="Aharoni"/>
                <w:b/>
                <w:i/>
                <w:noProof/>
                <w:color w:val="943634" w:themeColor="accent2" w:themeShade="BF"/>
                <w:sz w:val="36"/>
                <w:szCs w:val="36"/>
                <w:u w:val="single"/>
              </w:rPr>
              <w:t xml:space="preserve"> </w:t>
            </w:r>
            <w:r w:rsidRPr="00325A5A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63392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37187">
        <w:trPr>
          <w:trHeight w:val="937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14.03.2013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11.30 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Библиотечный праздник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“Встречи с феей Книгочеей”</w:t>
            </w:r>
            <w:r w:rsidRPr="00FF0639">
              <w:rPr>
                <w:rFonts w:ascii="Calibri" w:eastAsia="Times New Roman" w:hAnsi="Calibri" w:cs="Times New Roman"/>
              </w:rPr>
              <w:t xml:space="preserve"> -  экскурсии для учащихся 1-х классов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737187" w:rsidTr="00737187">
        <w:trPr>
          <w:trHeight w:val="896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37187">
              <w:rPr>
                <w:rFonts w:ascii="Calibri" w:eastAsia="Times New Roman" w:hAnsi="Calibri" w:cs="Times New Roman"/>
                <w:b/>
                <w:i/>
                <w:lang w:val="en-US"/>
              </w:rPr>
              <w:t>X</w:t>
            </w:r>
            <w:r w:rsidRPr="00737187">
              <w:rPr>
                <w:rFonts w:ascii="Calibri" w:eastAsia="Times New Roman" w:hAnsi="Calibri" w:cs="Times New Roman"/>
                <w:b/>
                <w:i/>
              </w:rPr>
              <w:t xml:space="preserve"> Межзональный конкурс «Я музыкантом стать хочу» в г. Чапаевске (ДМШ № 2)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Н.М.</w:t>
            </w:r>
          </w:p>
          <w:p w:rsidR="00737187" w:rsidRPr="00F95625" w:rsidRDefault="00737187" w:rsidP="00F9562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МБОУ ДОД Детская музыкальная школа</w:t>
            </w:r>
          </w:p>
        </w:tc>
      </w:tr>
      <w:tr w:rsidR="00737187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Default="00737187" w:rsidP="00B22AA5">
            <w:pPr>
              <w:tabs>
                <w:tab w:val="left" w:pos="360"/>
              </w:tabs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«Заходи в зелёный дом!»</w:t>
            </w:r>
            <w:r>
              <w:rPr>
                <w:rFonts w:ascii="Calibri" w:eastAsia="Times New Roman" w:hAnsi="Calibri" w:cs="Times New Roman"/>
              </w:rPr>
              <w:t xml:space="preserve"> - экологический вечер по </w:t>
            </w:r>
            <w:proofErr w:type="gramStart"/>
            <w:r>
              <w:rPr>
                <w:rFonts w:ascii="Calibri" w:eastAsia="Times New Roman" w:hAnsi="Calibri" w:cs="Times New Roman"/>
              </w:rPr>
              <w:t>про</w:t>
            </w:r>
            <w:r w:rsidRPr="00345CAF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64416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-19050</wp:posOffset>
                  </wp:positionV>
                  <wp:extent cx="7591425" cy="10734675"/>
                  <wp:effectExtent l="19050" t="0" r="9525" b="0"/>
                  <wp:wrapNone/>
                  <wp:docPr id="2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</w:rPr>
              <w:t>изведениям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Н.И.Сладкова для учащихся 4-5 классов (совместно со школой)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2D27BD">
        <w:trPr>
          <w:trHeight w:val="1021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E212D4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«Гори, Масленица!</w:t>
            </w:r>
          </w:p>
          <w:p w:rsidR="00737187" w:rsidRPr="00E212D4" w:rsidRDefault="00737187" w:rsidP="00E212D4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</w:rPr>
            </w:pPr>
            <w:r w:rsidRPr="00E212D4">
              <w:rPr>
                <w:rFonts w:ascii="Calibri" w:eastAsia="Times New Roman" w:hAnsi="Calibri" w:cs="Times New Roman"/>
                <w:bCs/>
                <w:iCs/>
              </w:rPr>
              <w:t>Театрализованное представление для школьников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А.Б.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Екатериновского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737187" w:rsidTr="002D27BD">
        <w:trPr>
          <w:trHeight w:val="380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13.00.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Масляничные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 xml:space="preserve"> забавы»</w:t>
            </w:r>
          </w:p>
          <w:p w:rsidR="00737187" w:rsidRPr="00C1477A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Cs/>
              </w:rPr>
            </w:pPr>
            <w:r w:rsidRPr="00C1477A">
              <w:rPr>
                <w:rFonts w:ascii="Calibri" w:eastAsia="Times New Roman" w:hAnsi="Calibri" w:cs="Times New Roman"/>
                <w:bCs/>
                <w:iCs/>
              </w:rPr>
              <w:t>Познавательная театрализованная программа для детей. Клуб «Истоки родного края»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C1477A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Баева О.В.</w:t>
            </w:r>
          </w:p>
          <w:p w:rsidR="00737187" w:rsidRDefault="00737187" w:rsidP="00C1477A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Заместитель директора по работе с детьми,</w:t>
            </w:r>
          </w:p>
          <w:p w:rsidR="00737187" w:rsidRDefault="00737187" w:rsidP="00C1477A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Морозова О.В.</w:t>
            </w:r>
          </w:p>
          <w:p w:rsidR="00737187" w:rsidRDefault="00737187" w:rsidP="00C1477A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Методист по работе с детьми</w:t>
            </w:r>
          </w:p>
          <w:p w:rsidR="00737187" w:rsidRDefault="00737187" w:rsidP="00C1477A">
            <w:pPr>
              <w:pStyle w:val="a6"/>
              <w:snapToGrid w:val="0"/>
              <w:rPr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ДДТ «Радуга</w:t>
            </w:r>
          </w:p>
        </w:tc>
      </w:tr>
      <w:tr w:rsidR="00737187" w:rsidTr="00F11577">
        <w:trPr>
          <w:trHeight w:val="380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“Ой, вы, русские </w:t>
            </w:r>
            <w:proofErr w:type="spellStart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блиночки</w:t>
            </w:r>
            <w:proofErr w:type="spellEnd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фольклорный праздник для дошкольников (масленица)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Преполовенский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д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>/с «</w:t>
            </w: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Рябинушка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>»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753305">
        <w:trPr>
          <w:trHeight w:val="94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16.03.2013 г.,</w:t>
            </w:r>
          </w:p>
          <w:p w:rsidR="00737187" w:rsidRPr="00001AEF" w:rsidRDefault="00737187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9D198D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Народное гуляние «Как на Масленой неделе»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9D198D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Казаченко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737187" w:rsidRPr="00B22AA5" w:rsidRDefault="00737187" w:rsidP="009D198D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Директор МАУК «</w:t>
            </w:r>
            <w:proofErr w:type="spellStart"/>
            <w:r>
              <w:rPr>
                <w:lang w:val="ru-RU"/>
              </w:rPr>
              <w:t>Осинский</w:t>
            </w:r>
            <w:proofErr w:type="spellEnd"/>
            <w:r>
              <w:rPr>
                <w:lang w:val="ru-RU"/>
              </w:rPr>
              <w:t xml:space="preserve"> центр досуга»</w:t>
            </w:r>
          </w:p>
        </w:tc>
      </w:tr>
      <w:tr w:rsidR="00737187" w:rsidTr="00753305">
        <w:trPr>
          <w:trHeight w:val="94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16.03.2013 г.,</w:t>
            </w:r>
          </w:p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9D198D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Праздничная программа </w:t>
            </w:r>
          </w:p>
          <w:p w:rsidR="00737187" w:rsidRDefault="00737187" w:rsidP="009D198D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«Масленица пришла»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9D198D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Гордиенко Ф.А.</w:t>
            </w:r>
          </w:p>
          <w:p w:rsidR="00737187" w:rsidRDefault="00737187" w:rsidP="009D198D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Красносельским СК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16.03.- 20.03.2013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noProof/>
                <w:u w:val="single"/>
                <w:lang w:val="ru-RU" w:eastAsia="ru-RU" w:bidi="ar-SA"/>
              </w:rPr>
              <w:drawing>
                <wp:anchor distT="0" distB="0" distL="114300" distR="114300" simplePos="0" relativeHeight="251965440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-19050</wp:posOffset>
                  </wp:positionV>
                  <wp:extent cx="7591425" cy="10734675"/>
                  <wp:effectExtent l="19050" t="0" r="9525" b="0"/>
                  <wp:wrapNone/>
                  <wp:docPr id="2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“Диалоги о совести”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уроки нравственности (для учащихся средних и старших классов)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(совместно со школой)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Натальинская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 ч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“Чистый родник в твоём доме”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экологический вечер для детей и юношества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Александровская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rFonts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001AEF">
              <w:rPr>
                <w:rFonts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>17.03.2013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rFonts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001AEF">
              <w:rPr>
                <w:rFonts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>10.00.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C1477A" w:rsidRDefault="00737187" w:rsidP="00C1477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</w:pPr>
            <w:r w:rsidRPr="00C1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>«Масленица – здравствуй и прощай!»</w:t>
            </w:r>
          </w:p>
          <w:p w:rsidR="00737187" w:rsidRPr="00C1477A" w:rsidRDefault="00737187" w:rsidP="00C1477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</w:pPr>
            <w:r w:rsidRPr="00C1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>Народные гуляния на центральной площади п. Безенчук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Pr="00C1477A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C1477A"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>Будько И.И.</w:t>
            </w:r>
          </w:p>
          <w:p w:rsidR="00737187" w:rsidRPr="00C1477A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C1477A"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 xml:space="preserve">Методист по работе </w:t>
            </w:r>
            <w:proofErr w:type="gramStart"/>
            <w:r w:rsidRPr="00C1477A"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>со</w:t>
            </w:r>
            <w:proofErr w:type="gramEnd"/>
            <w:r w:rsidRPr="00C1477A"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 xml:space="preserve"> взрослыми</w:t>
            </w:r>
          </w:p>
          <w:p w:rsidR="00737187" w:rsidRPr="00C1477A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C1477A"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  <w:t>ДДТ «Радуга»</w:t>
            </w:r>
          </w:p>
        </w:tc>
      </w:tr>
      <w:tr w:rsidR="00737187" w:rsidTr="00737187">
        <w:trPr>
          <w:trHeight w:val="800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E212D4">
            <w:pPr>
              <w:pStyle w:val="a6"/>
              <w:snapToGrid w:val="0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001AEF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lastRenderedPageBreak/>
              <w:t>17.03.2013 г.</w:t>
            </w:r>
          </w:p>
          <w:p w:rsidR="00737187" w:rsidRPr="00001AEF" w:rsidRDefault="00737187" w:rsidP="00E212D4">
            <w:pPr>
              <w:pStyle w:val="a6"/>
              <w:snapToGrid w:val="0"/>
              <w:rPr>
                <w:rFonts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001AEF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10.00.</w:t>
            </w:r>
            <w:r w:rsidRPr="00001AEF">
              <w:rPr>
                <w:noProof/>
                <w:u w:val="single"/>
                <w:lang w:val="ru-RU" w:eastAsia="ru-RU" w:bidi="ar-SA"/>
              </w:rPr>
              <w:t xml:space="preserve"> </w:t>
            </w:r>
            <w:r w:rsidRPr="00737187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drawing>
                <wp:anchor distT="0" distB="0" distL="114300" distR="114300" simplePos="0" relativeHeight="251978752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-19050</wp:posOffset>
                  </wp:positionV>
                  <wp:extent cx="7591425" cy="10734675"/>
                  <wp:effectExtent l="19050" t="0" r="9525" b="0"/>
                  <wp:wrapNone/>
                  <wp:docPr id="2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737187" w:rsidRDefault="00737187" w:rsidP="00C1477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«Масленица пришла»</w:t>
            </w:r>
          </w:p>
          <w:p w:rsidR="00737187" w:rsidRPr="00C1477A" w:rsidRDefault="00737187" w:rsidP="00C1477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</w:pPr>
            <w:r w:rsidRPr="00E212D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Праздничная программа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Pr="00E212D4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ru-RU"/>
              </w:rPr>
            </w:pPr>
            <w:r w:rsidRPr="00E212D4">
              <w:rPr>
                <w:rFonts w:eastAsia="Times New Roman" w:cs="Times New Roman"/>
                <w:color w:val="auto"/>
                <w:sz w:val="26"/>
                <w:szCs w:val="26"/>
                <w:lang w:val="ru-RU"/>
              </w:rPr>
              <w:t xml:space="preserve">Козлова И.Л. </w:t>
            </w:r>
          </w:p>
          <w:p w:rsidR="00737187" w:rsidRPr="00C1477A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eastAsia="Times New Roman" w:cs="Times New Roman"/>
                <w:b/>
                <w:i/>
                <w:color w:val="FF0000"/>
                <w:sz w:val="26"/>
                <w:szCs w:val="26"/>
                <w:u w:val="single"/>
                <w:lang w:val="ru-RU"/>
              </w:rPr>
            </w:pPr>
            <w:r w:rsidRPr="00E212D4">
              <w:rPr>
                <w:rFonts w:eastAsia="Times New Roman" w:cs="Times New Roman"/>
                <w:color w:val="auto"/>
                <w:sz w:val="26"/>
                <w:szCs w:val="26"/>
                <w:lang w:val="ru-RU"/>
              </w:rPr>
              <w:t xml:space="preserve"> директор </w:t>
            </w:r>
            <w:proofErr w:type="gramStart"/>
            <w:r w:rsidRPr="00E212D4">
              <w:rPr>
                <w:rFonts w:eastAsia="Times New Roman" w:cs="Times New Roman"/>
                <w:color w:val="auto"/>
                <w:sz w:val="26"/>
                <w:szCs w:val="26"/>
                <w:lang w:val="ru-RU"/>
              </w:rPr>
              <w:t>Васильевского</w:t>
            </w:r>
            <w:proofErr w:type="gramEnd"/>
            <w:r w:rsidRPr="00E212D4">
              <w:rPr>
                <w:rFonts w:eastAsia="Times New Roman" w:cs="Times New Roman"/>
                <w:color w:val="auto"/>
                <w:sz w:val="26"/>
                <w:szCs w:val="26"/>
                <w:lang w:val="ru-RU"/>
              </w:rPr>
              <w:t xml:space="preserve"> СДК</w:t>
            </w:r>
          </w:p>
        </w:tc>
      </w:tr>
      <w:tr w:rsidR="00737187" w:rsidTr="00EC3D0F">
        <w:trPr>
          <w:trHeight w:val="1084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1C3339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1C3339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10.00 .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EC3D0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«Здравствуй, Масленица!».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 xml:space="preserve"> Тематическая программа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Квасникова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Л.А.</w:t>
            </w:r>
          </w:p>
          <w:p w:rsidR="00737187" w:rsidRPr="00B22AA5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Художественный руководитель Сосновского СДК</w:t>
            </w:r>
          </w:p>
        </w:tc>
      </w:tr>
      <w:tr w:rsidR="00737187" w:rsidTr="00EC3D0F">
        <w:trPr>
          <w:trHeight w:val="1084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</w:t>
            </w:r>
            <w:r w:rsidRPr="00001AEF">
              <w:rPr>
                <w:u w:val="single"/>
                <w:lang w:val="ru-RU"/>
              </w:rPr>
              <w:t>.03.2013 г.</w:t>
            </w:r>
          </w:p>
          <w:p w:rsidR="00737187" w:rsidRPr="00001AEF" w:rsidRDefault="00737187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9851B1" w:rsidRDefault="00737187" w:rsidP="007E0FB6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Организация и проведение очередного тура первенства района по мини-футболу. Безенчук, </w:t>
            </w:r>
            <w:proofErr w:type="gramStart"/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>с</w:t>
            </w:r>
            <w:proofErr w:type="gramEnd"/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/к Молодежный.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Pr="009851B1" w:rsidRDefault="00737187" w:rsidP="007E0FB6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Комитет по физической культуре и спорту</w:t>
            </w:r>
          </w:p>
          <w:p w:rsidR="00737187" w:rsidRPr="009851B1" w:rsidRDefault="00737187" w:rsidP="007E0FB6">
            <w:pPr>
              <w:pStyle w:val="a6"/>
              <w:snapToGrid w:val="0"/>
              <w:rPr>
                <w:lang w:val="ru-RU"/>
              </w:rPr>
            </w:pPr>
          </w:p>
          <w:p w:rsidR="00737187" w:rsidRPr="009851B1" w:rsidRDefault="00737187" w:rsidP="007E0FB6">
            <w:pPr>
              <w:pStyle w:val="a6"/>
              <w:snapToGrid w:val="0"/>
              <w:rPr>
                <w:lang w:val="ru-RU"/>
              </w:rPr>
            </w:pPr>
          </w:p>
        </w:tc>
      </w:tr>
      <w:tr w:rsidR="00737187" w:rsidTr="00EC3D0F">
        <w:trPr>
          <w:trHeight w:val="83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EC3D0F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EC3D0F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 xml:space="preserve">Театрализованная программа </w:t>
            </w:r>
            <w:r w:rsidRPr="00EC3D0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«Как масленицу провожали»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Сахтерова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О.В.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Директор Никольского СДК</w:t>
            </w:r>
          </w:p>
        </w:tc>
      </w:tr>
      <w:tr w:rsidR="00737187" w:rsidTr="00E212D4">
        <w:trPr>
          <w:trHeight w:val="70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E212D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E212D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 xml:space="preserve">Проводы зимы </w:t>
            </w:r>
            <w:r w:rsidRPr="0073718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«Честная масленица – широкая боярыня»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Дмитриева М.В.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Натальинского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E212D4">
        <w:trPr>
          <w:trHeight w:val="70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11.00.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>Народное обрядовое гуляние Проводы зимы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Северина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О.Н.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Купинского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E212D4">
        <w:trPr>
          <w:trHeight w:val="70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 xml:space="preserve">Народное гуляние </w:t>
            </w:r>
            <w:r w:rsidRPr="0073718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«Прощай Масленица»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Серегина А.В. – художественный руководитель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Ольгинского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E212D4">
        <w:trPr>
          <w:trHeight w:val="70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 xml:space="preserve">Народное гуляние </w:t>
            </w:r>
            <w:r w:rsidRPr="0073718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«Прощай Масленица»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Елуферьева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Н.А. 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Переволокского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E212D4">
        <w:trPr>
          <w:trHeight w:val="70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BA689A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 xml:space="preserve">Праздничное мероприятие </w:t>
            </w:r>
            <w:r w:rsidRPr="0073718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«Прощай Масленица»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Фучеджи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А.В.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Песоченского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BA689A">
        <w:trPr>
          <w:trHeight w:val="888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E212D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E212D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BA689A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BA689A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«Прощеное Воскресенье»</w:t>
            </w:r>
          </w:p>
          <w:p w:rsidR="00737187" w:rsidRDefault="00737187" w:rsidP="001C3339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>Народное обрядовое гуляние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A689A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Романова А.Б.</w:t>
            </w:r>
          </w:p>
          <w:p w:rsidR="00737187" w:rsidRDefault="00737187" w:rsidP="00BA689A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Екатериновского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 xml:space="preserve">«Подпиши отчет Зимы» </w:t>
            </w:r>
            <w:r w:rsidRPr="009D198D">
              <w:rPr>
                <w:rFonts w:ascii="Calibri" w:eastAsia="Times New Roman" w:hAnsi="Calibri" w:cs="Times New Roman"/>
                <w:bCs/>
                <w:iCs/>
              </w:rPr>
              <w:t>- массовые гуляния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Еврилова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В.С.</w:t>
            </w:r>
          </w:p>
          <w:p w:rsidR="00737187" w:rsidRPr="00B22AA5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Художественный руководитель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Привольненского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СДК</w:t>
            </w:r>
          </w:p>
        </w:tc>
      </w:tr>
      <w:tr w:rsidR="00737187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9D198D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9D198D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9D198D">
              <w:rPr>
                <w:rFonts w:ascii="Calibri" w:eastAsia="Times New Roman" w:hAnsi="Calibri" w:cs="Times New Roman"/>
                <w:bCs/>
                <w:i/>
                <w:iCs/>
              </w:rPr>
              <w:t xml:space="preserve">Театрализованная программа </w:t>
            </w:r>
            <w:r w:rsidRPr="0073718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«Прощай Масленица»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Абрамова С.В.</w:t>
            </w:r>
          </w:p>
          <w:p w:rsidR="00737187" w:rsidRPr="00B22AA5" w:rsidRDefault="00737187" w:rsidP="009D198D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Художественный руководитель Преображенского СДК</w:t>
            </w:r>
          </w:p>
        </w:tc>
      </w:tr>
      <w:tr w:rsidR="00737187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</w:rPr>
              <w:t xml:space="preserve">Очередное заседание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Клуба любителей поэзии</w:t>
            </w:r>
            <w:r>
              <w:rPr>
                <w:rFonts w:ascii="Calibri" w:eastAsia="Times New Roman" w:hAnsi="Calibri" w:cs="Times New Roman"/>
              </w:rPr>
              <w:t xml:space="preserve"> Центральной библиотеки. Тема: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«Эпистолярный жанр и творчество поэтов Клуба»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</w:tr>
      <w:tr w:rsidR="00737187" w:rsidTr="00737187">
        <w:trPr>
          <w:trHeight w:val="777"/>
        </w:trPr>
        <w:tc>
          <w:tcPr>
            <w:tcW w:w="2090" w:type="dxa"/>
            <w:tcBorders>
              <w:left w:val="single" w:sz="1" w:space="0" w:color="000000"/>
              <w:bottom w:val="single" w:sz="4" w:space="0" w:color="auto"/>
            </w:tcBorders>
          </w:tcPr>
          <w:p w:rsidR="00737187" w:rsidRPr="00001AEF" w:rsidRDefault="00737187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</w:t>
            </w:r>
            <w:r w:rsidRPr="00001AEF">
              <w:rPr>
                <w:u w:val="single"/>
                <w:lang w:val="ru-RU"/>
              </w:rPr>
              <w:t>.03.2013 г.</w:t>
            </w:r>
          </w:p>
          <w:p w:rsidR="00737187" w:rsidRPr="00001AEF" w:rsidRDefault="00737187" w:rsidP="007E0FB6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9851B1" w:rsidRDefault="00737187" w:rsidP="007E0FB6">
            <w:pPr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51B1">
              <w:rPr>
                <w:rFonts w:ascii="Calibri" w:eastAsia="Times New Roman" w:hAnsi="Calibri" w:cs="Times New Roman"/>
                <w:sz w:val="24"/>
                <w:szCs w:val="24"/>
              </w:rPr>
              <w:t xml:space="preserve">Очередной тур первенства района по шахматам. Безенчук, МБУ ДМО. </w:t>
            </w:r>
          </w:p>
          <w:p w:rsidR="00737187" w:rsidRPr="009851B1" w:rsidRDefault="00737187" w:rsidP="007E0FB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7E0FB6">
            <w:pPr>
              <w:pStyle w:val="a6"/>
              <w:tabs>
                <w:tab w:val="left" w:pos="720"/>
              </w:tabs>
              <w:snapToGrid w:val="0"/>
              <w:rPr>
                <w:sz w:val="13"/>
                <w:szCs w:val="13"/>
                <w:lang w:val="ru-RU"/>
              </w:rPr>
            </w:pPr>
            <w:proofErr w:type="spellStart"/>
            <w:r w:rsidRPr="00D676FD">
              <w:rPr>
                <w:lang w:val="ru-RU"/>
              </w:rPr>
              <w:t>Рапицкий</w:t>
            </w:r>
            <w:proofErr w:type="spellEnd"/>
            <w:r w:rsidRPr="00D676FD">
              <w:rPr>
                <w:lang w:val="ru-RU"/>
              </w:rPr>
              <w:t xml:space="preserve"> А</w:t>
            </w:r>
            <w:r>
              <w:rPr>
                <w:lang w:val="ru-RU"/>
              </w:rPr>
              <w:t>.</w:t>
            </w:r>
            <w:r w:rsidRPr="00D676FD">
              <w:rPr>
                <w:lang w:val="ru-RU"/>
              </w:rPr>
              <w:t>А</w:t>
            </w:r>
            <w:r w:rsidRPr="00D676FD">
              <w:rPr>
                <w:sz w:val="13"/>
                <w:szCs w:val="13"/>
                <w:lang w:val="ru-RU"/>
              </w:rPr>
              <w:t>.</w:t>
            </w:r>
          </w:p>
          <w:p w:rsidR="00737187" w:rsidRPr="009851B1" w:rsidRDefault="00737187" w:rsidP="007E0FB6">
            <w:pPr>
              <w:pStyle w:val="a6"/>
              <w:tabs>
                <w:tab w:val="left" w:pos="720"/>
              </w:tabs>
              <w:snapToGrid w:val="0"/>
              <w:rPr>
                <w:sz w:val="13"/>
                <w:szCs w:val="13"/>
                <w:lang w:val="ru-RU"/>
              </w:rPr>
            </w:pPr>
          </w:p>
          <w:p w:rsidR="00737187" w:rsidRPr="009851B1" w:rsidRDefault="00737187" w:rsidP="007E0FB6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9851B1">
              <w:rPr>
                <w:lang w:val="ru-RU"/>
              </w:rPr>
              <w:t>Руководитель</w:t>
            </w:r>
            <w:r>
              <w:rPr>
                <w:lang w:val="ru-RU"/>
              </w:rPr>
              <w:t xml:space="preserve"> Комитета по физической культуре и спорту</w:t>
            </w:r>
          </w:p>
        </w:tc>
      </w:tr>
      <w:tr w:rsidR="00737187" w:rsidTr="00737187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19.03.2013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«Медведь и вредные привычки»</w:t>
            </w:r>
            <w:r>
              <w:rPr>
                <w:rFonts w:ascii="Calibri" w:eastAsia="Times New Roman" w:hAnsi="Calibri" w:cs="Times New Roman"/>
              </w:rPr>
              <w:t xml:space="preserve"> - инсценировка сказки о вреде курения и алкоголизма для детей  (дошкольники, учащиеся начальных классов)  (совместно со школой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</w:rPr>
              <w:t>/с «Василёк»)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3718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20.03.2013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Познавательная беседа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«Приведем планету в порядок!»</w:t>
            </w:r>
            <w:r>
              <w:rPr>
                <w:rFonts w:ascii="Calibri" w:eastAsia="Times New Roman" w:hAnsi="Calibri" w:cs="Times New Roman"/>
              </w:rPr>
              <w:t>, посвященная Международным дням леса, воды, Земли (для учащихся 5-7 классов)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20.03.2013</w:t>
            </w:r>
            <w:r w:rsidR="007C5C54">
              <w:rPr>
                <w:u w:val="single"/>
                <w:lang w:val="ru-RU"/>
              </w:rPr>
              <w:t xml:space="preserve"> </w:t>
            </w:r>
            <w:r w:rsidRPr="00001AEF">
              <w:rPr>
                <w:u w:val="single"/>
                <w:lang w:val="ru-RU"/>
              </w:rPr>
              <w:t>-24.03.2013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95625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val="en-US"/>
              </w:rPr>
              <w:t>IX</w:t>
            </w:r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Всероссийский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к</w:t>
            </w:r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онкурс исполнителей на народных инструментах им. Д.Г. Шаталова «Созвездие Жигулей»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в Самарском областном музыкальном училище в г. Самара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Качанова И.В.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МБОУ ДОД Детская музыкальная школа</w:t>
            </w:r>
          </w:p>
        </w:tc>
      </w:tr>
      <w:tr w:rsidR="00737187" w:rsidTr="00F11577">
        <w:trPr>
          <w:trHeight w:val="1079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20.03.2013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10.00. -12.00.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Ярмарка вакансий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8F5D86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Галицына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Н.Е. </w:t>
            </w:r>
          </w:p>
          <w:p w:rsidR="00737187" w:rsidRDefault="00737187" w:rsidP="008F5D86">
            <w:pPr>
              <w:pStyle w:val="a6"/>
              <w:snapToGrid w:val="0"/>
              <w:rPr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Руководитель МБУ «Дом молодежных организаций»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21.03.2013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Всемирный день поэзии</w:t>
            </w:r>
          </w:p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“Поэт издалека заводит речь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литературный вечер по творчеству М.Цветаевой (для учащихся 5-7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Переволокская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Савдиерова</w:t>
            </w:r>
            <w:proofErr w:type="spellEnd"/>
            <w:r>
              <w:rPr>
                <w:lang w:val="ru-RU"/>
              </w:rPr>
              <w:t xml:space="preserve"> М.В., библиотекарь </w:t>
            </w:r>
            <w:proofErr w:type="spellStart"/>
            <w:r>
              <w:rPr>
                <w:lang w:val="ru-RU"/>
              </w:rPr>
              <w:t>Переволокской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4A0158">
        <w:trPr>
          <w:trHeight w:val="1029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21.03.2013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«Право на защиту»</w:t>
            </w:r>
            <w:r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</w:rPr>
              <w:t>брейн</w:t>
            </w:r>
            <w:proofErr w:type="spellEnd"/>
            <w:r w:rsidR="007C5C5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-</w:t>
            </w:r>
            <w:r w:rsidR="007C5C5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ринг о правах ребёнка для учащихся 6-7 классов</w:t>
            </w:r>
            <w:r w:rsidRPr="00325A5A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66464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C5C54">
        <w:trPr>
          <w:trHeight w:val="1560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22.02.2013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10.00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F06051">
            <w:pPr>
              <w:snapToGri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“Поэзия – частица души моей”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литературная гостиная (по творчеству А.Н.Толстого /к 130-летию со дня рождения писателя-земляка/ и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безенчукской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 xml:space="preserve"> поэтессы А.М.Комаровой) в клубе пожилых людей “Золотой возраст”.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Отделение дневного пребывания пенсионеров ЦСО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– филиалом</w:t>
            </w:r>
          </w:p>
        </w:tc>
      </w:tr>
      <w:tr w:rsidR="00737187" w:rsidTr="007C5C54">
        <w:trPr>
          <w:trHeight w:val="1133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22.03.2013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“Вода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–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ты жизнь!”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познавательно-игровая программа </w:t>
            </w:r>
            <w:r>
              <w:rPr>
                <w:rFonts w:ascii="Calibri" w:eastAsia="Times New Roman" w:hAnsi="Calibri" w:cs="Times New Roman"/>
              </w:rPr>
              <w:t> </w:t>
            </w:r>
            <w:r w:rsidRPr="00FF0639">
              <w:rPr>
                <w:rFonts w:ascii="Calibri" w:eastAsia="Times New Roman" w:hAnsi="Calibri" w:cs="Times New Roman"/>
              </w:rPr>
              <w:t>для учащихся 3 класса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737187" w:rsidTr="007C5C54">
        <w:trPr>
          <w:trHeight w:val="1678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22.03.2013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Default="00737187" w:rsidP="00B22AA5">
            <w:pPr>
              <w:tabs>
                <w:tab w:val="left" w:pos="360"/>
              </w:tabs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«Всегда и везде человек нуждается в воде»</w:t>
            </w:r>
            <w:r>
              <w:rPr>
                <w:rFonts w:ascii="Calibri" w:eastAsia="Times New Roman" w:hAnsi="Calibri" w:cs="Times New Roman"/>
              </w:rPr>
              <w:t xml:space="preserve"> - экологическое театрализованное  представление, посвящённое Всемирному дню воды для учащихся разного возраста (совместно со школой)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F06051">
        <w:trPr>
          <w:trHeight w:val="91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22.03.2013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Беседа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«Без воды и не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туды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, и не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сюды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»</w:t>
            </w:r>
            <w:r>
              <w:rPr>
                <w:rFonts w:ascii="Calibri" w:eastAsia="Times New Roman" w:hAnsi="Calibri" w:cs="Times New Roman"/>
              </w:rPr>
              <w:t xml:space="preserve"> для учащихся 5, 6 классов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gramStart"/>
            <w:r w:rsidRPr="00281233">
              <w:rPr>
                <w:rFonts w:ascii="Calibri" w:eastAsia="Times New Roman" w:hAnsi="Calibri" w:cs="Times New Roman"/>
                <w:lang w:val="ru-RU"/>
              </w:rPr>
              <w:t>Звездинская</w:t>
            </w:r>
            <w:r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81233">
              <w:rPr>
                <w:rFonts w:ascii="Calibri" w:eastAsia="Times New Roman" w:hAnsi="Calibri" w:cs="Times New Roman"/>
                <w:lang w:val="ru-RU"/>
              </w:rPr>
              <w:t>сельская библиотека (читальный зал</w:t>
            </w:r>
            <w:proofErr w:type="gramEnd"/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737187" w:rsidTr="00F06051">
        <w:trPr>
          <w:trHeight w:val="380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23.03.2013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95625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VIII </w:t>
            </w:r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Межмуниципальный фестиваль </w:t>
            </w:r>
            <w:proofErr w:type="gramStart"/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ансамблевого</w:t>
            </w:r>
            <w:proofErr w:type="gramEnd"/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музицирования</w:t>
            </w:r>
            <w:proofErr w:type="spellEnd"/>
            <w:r w:rsidRPr="00F95625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«Приволжские зори» в с. Приволжье (ДМШ)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Романова Н.М.</w:t>
            </w:r>
          </w:p>
          <w:p w:rsidR="00737187" w:rsidRPr="00281233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МБОУ ДОД Детская музыкальная школа</w:t>
            </w:r>
          </w:p>
        </w:tc>
      </w:tr>
      <w:tr w:rsidR="00737187" w:rsidRPr="00FF0639" w:rsidTr="00F06051">
        <w:trPr>
          <w:trHeight w:val="887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23.03.2013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“Саквояж с чудесами”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игровая программа для школьников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Натальинская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RPr="00260154" w:rsidTr="00F11577">
        <w:trPr>
          <w:trHeight w:val="88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b/>
                <w:i/>
                <w:color w:val="FF0000"/>
                <w:u w:val="single"/>
                <w:lang w:val="ru-RU"/>
              </w:rPr>
            </w:pPr>
            <w:r w:rsidRPr="00001AEF">
              <w:rPr>
                <w:b/>
                <w:i/>
                <w:color w:val="FF0000"/>
                <w:u w:val="single"/>
                <w:lang w:val="ru-RU"/>
              </w:rPr>
              <w:t>23.03.2013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b/>
                <w:i/>
                <w:color w:val="FF0000"/>
                <w:u w:val="single"/>
                <w:lang w:val="ru-RU"/>
              </w:rPr>
            </w:pPr>
            <w:r w:rsidRPr="00001AEF">
              <w:rPr>
                <w:b/>
                <w:i/>
                <w:color w:val="FF0000"/>
                <w:u w:val="single"/>
                <w:lang w:val="ru-RU"/>
              </w:rPr>
              <w:t>10.00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260154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26015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en-US"/>
              </w:rPr>
              <w:t>XVIII</w:t>
            </w:r>
            <w:r w:rsidRPr="0026015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районный  слет  юных краеведов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260154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</w:pPr>
            <w:r w:rsidRPr="00260154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Давыдова О.Ф.</w:t>
            </w:r>
          </w:p>
          <w:p w:rsidR="00737187" w:rsidRPr="00260154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</w:pPr>
            <w:r w:rsidRPr="00260154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 xml:space="preserve"> Директор Музейно </w:t>
            </w:r>
            <w:proofErr w:type="gramStart"/>
            <w:r w:rsidRPr="00260154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–в</w:t>
            </w:r>
            <w:proofErr w:type="gramEnd"/>
            <w:r w:rsidRPr="00260154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ыставочный центр (совместно с ЦДТ «Камертон»)</w:t>
            </w:r>
          </w:p>
        </w:tc>
      </w:tr>
      <w:tr w:rsidR="00737187" w:rsidRPr="00FF0639" w:rsidTr="00F11577">
        <w:trPr>
          <w:trHeight w:val="88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24.03. – 30.03.2013 г.,</w:t>
            </w:r>
          </w:p>
          <w:p w:rsidR="00737187" w:rsidRPr="00001AEF" w:rsidRDefault="00737187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12.00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C44AA4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Pr="00FF0639" w:rsidRDefault="00737187" w:rsidP="00C44AA4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Громкие чтения произведений детских писателей (для учащихся 1-5 классов)</w:t>
            </w:r>
            <w:r w:rsidRPr="00076D1C">
              <w:rPr>
                <w:rFonts w:asciiTheme="majorHAnsi" w:hAnsiTheme="majorHAnsi" w:cs="Aharoni"/>
                <w:b/>
                <w:i/>
                <w:noProof/>
                <w:color w:val="943634" w:themeColor="accent2" w:themeShade="BF"/>
                <w:sz w:val="36"/>
                <w:szCs w:val="36"/>
                <w:u w:val="single"/>
              </w:rPr>
              <w:t xml:space="preserve"> </w:t>
            </w:r>
            <w:r w:rsidRPr="00325A5A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69536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C44AA4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 w:rsidRPr="00281233">
              <w:rPr>
                <w:rFonts w:ascii="Calibri" w:eastAsia="Times New Roman" w:hAnsi="Calibri" w:cs="Times New Roman"/>
                <w:lang w:val="ru-RU"/>
              </w:rPr>
              <w:t>Звездинская</w:t>
            </w:r>
            <w:r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81233">
              <w:rPr>
                <w:rFonts w:ascii="Calibri" w:eastAsia="Times New Roman" w:hAnsi="Calibri" w:cs="Times New Roman"/>
                <w:lang w:val="ru-RU"/>
              </w:rPr>
              <w:t>сельская библиотека (читальный зал)</w:t>
            </w:r>
          </w:p>
          <w:p w:rsidR="00737187" w:rsidRDefault="00737187" w:rsidP="00C44AA4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Алексеева Е.А., заведующая Звездинской сельской библиотекой</w:t>
            </w:r>
          </w:p>
        </w:tc>
      </w:tr>
      <w:tr w:rsidR="00737187" w:rsidRPr="00FF0639" w:rsidTr="00F11577">
        <w:trPr>
          <w:trHeight w:val="88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24.03.2013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260154" w:rsidRDefault="00737187" w:rsidP="00260154">
            <w:pPr>
              <w:snapToGrid w:val="0"/>
              <w:ind w:left="86"/>
              <w:jc w:val="both"/>
              <w:rPr>
                <w:rFonts w:ascii="Calibri" w:eastAsia="Times New Roman" w:hAnsi="Calibri" w:cs="Times New Roman"/>
                <w:bCs/>
                <w:iCs/>
              </w:rPr>
            </w:pPr>
            <w:r w:rsidRPr="00260154">
              <w:rPr>
                <w:rFonts w:ascii="Calibri" w:eastAsia="Times New Roman" w:hAnsi="Calibri" w:cs="Times New Roman"/>
                <w:bCs/>
                <w:iCs/>
              </w:rPr>
              <w:t>Первенство района по баскетболу среди девушек в зачет спартакиады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26015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 ДЮСШ ГБОУ СОШ № 2 </w:t>
            </w:r>
          </w:p>
          <w:p w:rsidR="00737187" w:rsidRPr="00281233" w:rsidRDefault="00737187" w:rsidP="0026015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п. Безенчук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25.03. – 30.03.2013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26.03.2013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27.03.2013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28.03.2013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29.03.2013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30.03.2013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книги “Через книгу – в мир природы”</w:t>
            </w:r>
            <w:r w:rsidRPr="00FF063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В программе: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“Детские писатели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–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юбиляры 2013 года”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выставка-знакомство (для учащихся 1-9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“Добрый мир Виталия Бианки”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информационный обзор (для уч-ся 1-5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слайд-беседа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“Раскрывающий тайны природы”</w:t>
            </w:r>
            <w:r w:rsidRPr="00FF0639">
              <w:rPr>
                <w:rFonts w:ascii="Calibri" w:eastAsia="Times New Roman" w:hAnsi="Calibri" w:cs="Times New Roman"/>
              </w:rPr>
              <w:t xml:space="preserve"> (для учащихся 1-6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“Мир близкий, полный тайн”</w:t>
            </w:r>
            <w:r>
              <w:rPr>
                <w:rFonts w:ascii="Calibri" w:eastAsia="Times New Roman" w:hAnsi="Calibri" w:cs="Times New Roman"/>
              </w:rPr>
              <w:t xml:space="preserve"> – викторины, загадки и др. (для учащихся 4-8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«Мы в ответе за тех, кого приручили»</w:t>
            </w:r>
            <w:r>
              <w:rPr>
                <w:rFonts w:ascii="Calibri" w:eastAsia="Times New Roman" w:hAnsi="Calibri" w:cs="Times New Roman"/>
              </w:rPr>
              <w:t xml:space="preserve"> - выставка-опрос, викторины и др. (для учащихся 1-6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«Знакомьтесь: писатель-натуралист»</w:t>
            </w:r>
            <w:r>
              <w:rPr>
                <w:rFonts w:ascii="Calibri" w:eastAsia="Times New Roman" w:hAnsi="Calibri" w:cs="Times New Roman"/>
              </w:rPr>
              <w:t xml:space="preserve"> - литературная экскурсия по произведениям К.Паустовского, Н.Сладкова и др. (для учащихся 1-7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Детская районная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737187" w:rsidTr="00F06051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25.03.- 30.03.2013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ежедневно в 12.00 ч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25.-26.03.2013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27.03.2013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28.03.2013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29.03.2013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книги</w:t>
            </w:r>
            <w:r w:rsidRPr="00FF063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В программе:</w:t>
            </w:r>
            <w:r w:rsidRPr="00325A5A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8F5D86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68512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День новой книги и журнала</w:t>
            </w:r>
            <w:r w:rsidRPr="00FF0639"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“Улыбчивые, добрые стихи С.Михалкова”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конкурс чтецов (к 100-летию со дня рождения поэта);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заключительное мероприятие конкурса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“Здоровый я – здоровая семья!”</w:t>
            </w:r>
            <w:r w:rsidRPr="00FF0639"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“Розыгрыши города </w:t>
            </w:r>
            <w:proofErr w:type="spellStart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Первоапрельска</w:t>
            </w:r>
            <w:proofErr w:type="spellEnd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праздник юмора.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Городская детская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737187" w:rsidTr="00F06051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25.03. – 31.03.2013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книги</w:t>
            </w:r>
            <w:r w:rsidRPr="00FF063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В программе: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выставка-игра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“Краеведческая азбука”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познавательная программа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“Берендеево царство”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громкие чтения</w:t>
            </w:r>
            <w:r w:rsidRPr="00FF0639">
              <w:rPr>
                <w:rFonts w:ascii="Calibri" w:eastAsia="Times New Roman" w:hAnsi="Calibri" w:cs="Times New Roman"/>
              </w:rPr>
              <w:t xml:space="preserve"> произведений С.В.Михалкова;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игровая программа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“Здравствуй, птичья страна!”</w:t>
            </w:r>
            <w:r w:rsidRPr="00FF0639">
              <w:rPr>
                <w:rFonts w:ascii="Calibri" w:eastAsia="Times New Roman" w:hAnsi="Calibri" w:cs="Times New Roman"/>
              </w:rPr>
              <w:t>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творческая мастерская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Осинская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сельская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библиотека</w:t>
            </w:r>
            <w:proofErr w:type="spellEnd"/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F06051">
        <w:trPr>
          <w:trHeight w:val="657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25.03. – 31.03.2013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книги “Здоровая нация – это мы”</w:t>
            </w:r>
            <w:r w:rsidRPr="00FF063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В программе: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экологическая сказка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“Сердце природы”</w:t>
            </w:r>
            <w:r w:rsidRPr="00FF0639">
              <w:rPr>
                <w:rFonts w:ascii="Calibri" w:eastAsia="Times New Roman" w:hAnsi="Calibri" w:cs="Times New Roman"/>
              </w:rPr>
              <w:t xml:space="preserve"> (для учащихся 3-4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обзор экологического журнала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“Свирель”</w:t>
            </w:r>
            <w:r w:rsidRPr="00FF0639">
              <w:rPr>
                <w:rFonts w:ascii="Calibri" w:eastAsia="Times New Roman" w:hAnsi="Calibri" w:cs="Times New Roman"/>
              </w:rPr>
              <w:t xml:space="preserve"> (для учащихся 1-2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“Бородач, кладония, ягель”</w:t>
            </w:r>
            <w:r w:rsidRPr="00FF0639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–</w:t>
            </w:r>
            <w:r w:rsidRPr="00FF0639">
              <w:rPr>
                <w:rFonts w:ascii="Calibri" w:eastAsia="Times New Roman" w:hAnsi="Calibri" w:cs="Times New Roman"/>
              </w:rPr>
              <w:t xml:space="preserve"> познавательная викторина (для учащихся 5-7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конкурс поделок</w:t>
            </w:r>
            <w:r w:rsidRPr="00FF0639">
              <w:rPr>
                <w:rFonts w:ascii="Calibri" w:eastAsia="Times New Roman" w:hAnsi="Calibri" w:cs="Times New Roman"/>
              </w:rPr>
              <w:t xml:space="preserve"> из природного материала.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Прибойская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Евдокимова А.М., 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25.03. – 31.03.2013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и юношеской книги “Книга – лучший друг”</w:t>
            </w:r>
            <w:r w:rsidRPr="00FF063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В программе: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тематическое мероприятие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“Человек и компьютер”</w:t>
            </w:r>
            <w:r w:rsidRPr="00FF0639"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урок по ОБЖ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“Чрезвычайные ситуации”</w:t>
            </w:r>
            <w:r w:rsidRPr="00FF0639">
              <w:rPr>
                <w:rFonts w:ascii="Calibri" w:eastAsia="Times New Roman" w:hAnsi="Calibri" w:cs="Times New Roman"/>
              </w:rPr>
              <w:t xml:space="preserve"> (для учащихся 7-11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.);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игры, викторины, конкурсы и др.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 w:rsidRPr="00B22AA5">
              <w:rPr>
                <w:rFonts w:ascii="Calibri" w:eastAsia="Times New Roman" w:hAnsi="Calibri" w:cs="Times New Roman"/>
                <w:lang w:val="ru-RU"/>
              </w:rPr>
              <w:t>Александровская сельская библиотека</w:t>
            </w:r>
          </w:p>
          <w:p w:rsidR="00737187" w:rsidRPr="00281233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Шерстнёва</w:t>
            </w:r>
            <w:proofErr w:type="spellEnd"/>
            <w:r>
              <w:rPr>
                <w:lang w:val="ru-RU"/>
              </w:rPr>
              <w:t xml:space="preserve"> Л.Е., библиотекарь Александровской сельской библиотеки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24.03. – 31.03.2013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книги</w:t>
            </w:r>
            <w:r w:rsidRPr="00FF0639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В программе: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День сказок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“Путешествие по Красной Книге”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“Друзья леса”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“Война и дети”</w:t>
            </w:r>
          </w:p>
          <w:p w:rsidR="00737187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“С любовью к России”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игровая программа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“Ларчик открывается, игра начинается”</w:t>
            </w:r>
            <w:r w:rsidRPr="00FF0639"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8E258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“Без прошлого нет и будущего”</w:t>
            </w:r>
            <w:r w:rsidRPr="00FF063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Сосновская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Соловьёва Г.Н., библиотекарь </w:t>
            </w:r>
            <w:proofErr w:type="spellStart"/>
            <w:r>
              <w:rPr>
                <w:lang w:val="ru-RU"/>
              </w:rPr>
              <w:t>Сосновской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25.03. – 31.03.2013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ind w:left="72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дни школьных каникул:</w:t>
            </w:r>
          </w:p>
          <w:p w:rsidR="00737187" w:rsidRPr="00FF0639" w:rsidRDefault="00737187" w:rsidP="00F11577">
            <w:pPr>
              <w:snapToGrid w:val="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 </w:t>
            </w: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Неделя детской книги</w:t>
            </w:r>
            <w:r w:rsidRPr="00325A5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967488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Квасова</w:t>
            </w:r>
            <w:proofErr w:type="spellEnd"/>
            <w:r>
              <w:rPr>
                <w:lang w:val="ru-RU"/>
              </w:rPr>
              <w:t xml:space="preserve"> Т.А., библиотекарь </w:t>
            </w:r>
            <w:proofErr w:type="spellStart"/>
            <w:r>
              <w:rPr>
                <w:lang w:val="ru-RU"/>
              </w:rPr>
              <w:t>Преполовенской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  <w:p w:rsidR="00737187" w:rsidRDefault="00737187" w:rsidP="00B22AA5">
            <w:pPr>
              <w:pStyle w:val="a6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Сычёва Т.А., библиотекарь </w:t>
            </w:r>
            <w:proofErr w:type="spellStart"/>
            <w:r>
              <w:rPr>
                <w:lang w:val="ru-RU"/>
              </w:rPr>
              <w:t>Кануевской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RPr="00260154" w:rsidTr="00753305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rFonts w:cs="Times New Roman"/>
                <w:b/>
                <w:i/>
                <w:color w:val="FF0000"/>
                <w:u w:val="single"/>
                <w:lang w:val="ru-RU"/>
              </w:rPr>
            </w:pPr>
            <w:r w:rsidRPr="00001AEF">
              <w:rPr>
                <w:rFonts w:cs="Times New Roman"/>
                <w:b/>
                <w:i/>
                <w:color w:val="FF0000"/>
                <w:u w:val="single"/>
                <w:lang w:val="ru-RU"/>
              </w:rPr>
              <w:t>25.03.-28..03.2013 г.</w:t>
            </w:r>
            <w:r w:rsidRPr="00001AEF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u w:val="single"/>
              </w:rPr>
              <w:t xml:space="preserve"> </w:t>
            </w:r>
            <w:r w:rsidRPr="00001AEF">
              <w:rPr>
                <w:rFonts w:cs="Times New Roman"/>
                <w:b/>
                <w:i/>
                <w:color w:val="FF0000"/>
                <w:u w:val="single"/>
                <w:lang w:val="ru-RU"/>
              </w:rPr>
              <w:drawing>
                <wp:anchor distT="0" distB="0" distL="114300" distR="114300" simplePos="0" relativeHeight="251974656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260154" w:rsidRDefault="00737187" w:rsidP="00260154">
            <w:pPr>
              <w:snapToGrid w:val="0"/>
              <w:ind w:left="3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6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XIII</w:t>
            </w:r>
            <w:r w:rsidRPr="0026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районный молодежный  фестиваль «Новая цивилизация»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Pr="00260154" w:rsidRDefault="00737187" w:rsidP="00410E1E">
            <w:pPr>
              <w:widowControl w:val="0"/>
              <w:suppressAutoHyphens/>
              <w:snapToGrid w:val="0"/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01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СП ЦДТ «Камертон»</w:t>
            </w:r>
          </w:p>
          <w:p w:rsidR="00737187" w:rsidRPr="00260154" w:rsidRDefault="00737187" w:rsidP="00410E1E">
            <w:pPr>
              <w:widowControl w:val="0"/>
              <w:suppressAutoHyphens/>
              <w:snapToGrid w:val="0"/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01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ГБОУ СОШ № 1</w:t>
            </w:r>
          </w:p>
          <w:p w:rsidR="00737187" w:rsidRPr="00260154" w:rsidRDefault="00737187" w:rsidP="00410E1E">
            <w:pPr>
              <w:widowControl w:val="0"/>
              <w:suppressAutoHyphens/>
              <w:snapToGrid w:val="0"/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01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п. Безенчук</w:t>
            </w:r>
          </w:p>
        </w:tc>
      </w:tr>
      <w:tr w:rsidR="00737187" w:rsidRPr="00410E1E" w:rsidTr="00F06051">
        <w:trPr>
          <w:trHeight w:val="942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rFonts w:cs="Times New Roman"/>
                <w:color w:val="auto"/>
                <w:u w:val="single"/>
                <w:lang w:val="ru-RU"/>
              </w:rPr>
            </w:pPr>
            <w:r w:rsidRPr="00001AEF">
              <w:rPr>
                <w:rFonts w:cs="Times New Roman"/>
                <w:color w:val="auto"/>
                <w:u w:val="single"/>
                <w:lang w:val="ru-RU"/>
              </w:rPr>
              <w:lastRenderedPageBreak/>
              <w:t>26.</w:t>
            </w:r>
            <w:r w:rsidR="00F06051" w:rsidRPr="00001AEF">
              <w:rPr>
                <w:rFonts w:cs="Times New Roman"/>
                <w:b/>
                <w:i/>
                <w:color w:val="FF0000"/>
                <w:u w:val="single"/>
                <w:lang w:val="ru-RU"/>
              </w:rPr>
              <w:t xml:space="preserve"> </w:t>
            </w:r>
            <w:r w:rsidR="00F06051" w:rsidRPr="00F06051">
              <w:rPr>
                <w:rFonts w:cs="Times New Roman"/>
                <w:color w:val="auto"/>
                <w:u w:val="single"/>
                <w:lang w:val="ru-RU"/>
              </w:rPr>
              <w:drawing>
                <wp:anchor distT="0" distB="0" distL="114300" distR="114300" simplePos="0" relativeHeight="251980800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6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AEF">
              <w:rPr>
                <w:rFonts w:cs="Times New Roman"/>
                <w:color w:val="auto"/>
                <w:u w:val="single"/>
                <w:lang w:val="ru-RU"/>
              </w:rPr>
              <w:t>03.-28.03.2013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410E1E" w:rsidRDefault="00737187" w:rsidP="00260154">
            <w:pPr>
              <w:snapToGrid w:val="0"/>
              <w:ind w:left="37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0E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Профильная смена </w:t>
            </w:r>
            <w:r w:rsidRPr="00F060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«Детская лингвистическая школа»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ГБОУ СОШ п. Осинки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Pr="00410E1E" w:rsidRDefault="00737187" w:rsidP="00410E1E">
            <w:pPr>
              <w:widowControl w:val="0"/>
              <w:suppressAutoHyphens/>
              <w:snapToGrid w:val="0"/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ЦПК «Ресурсный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Чапаевск</w:t>
            </w:r>
          </w:p>
        </w:tc>
      </w:tr>
      <w:tr w:rsidR="00737187" w:rsidTr="00F06051">
        <w:trPr>
          <w:trHeight w:val="803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C44AA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27.03.2013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260154" w:rsidRDefault="00737187" w:rsidP="00410E1E">
            <w:pPr>
              <w:snapToGrid w:val="0"/>
              <w:ind w:left="86"/>
              <w:jc w:val="both"/>
              <w:rPr>
                <w:rFonts w:ascii="Calibri" w:eastAsia="Times New Roman" w:hAnsi="Calibri" w:cs="Times New Roman"/>
                <w:bCs/>
                <w:iCs/>
              </w:rPr>
            </w:pPr>
            <w:r w:rsidRPr="00260154">
              <w:rPr>
                <w:rFonts w:ascii="Calibri" w:eastAsia="Times New Roman" w:hAnsi="Calibri" w:cs="Times New Roman"/>
                <w:bCs/>
                <w:iCs/>
              </w:rPr>
              <w:t>Первенс</w:t>
            </w:r>
            <w:r>
              <w:rPr>
                <w:rFonts w:ascii="Calibri" w:eastAsia="Times New Roman" w:hAnsi="Calibri" w:cs="Times New Roman"/>
                <w:bCs/>
                <w:iCs/>
              </w:rPr>
              <w:t>тво района по баскетболу среди юношей</w:t>
            </w:r>
            <w:r w:rsidRPr="00260154">
              <w:rPr>
                <w:rFonts w:ascii="Calibri" w:eastAsia="Times New Roman" w:hAnsi="Calibri" w:cs="Times New Roman"/>
                <w:bCs/>
                <w:iCs/>
              </w:rPr>
              <w:t xml:space="preserve"> в зачет спартакиады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C44AA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 ДЮСШ ГБОУ СОШ № 2 </w:t>
            </w:r>
          </w:p>
          <w:p w:rsidR="00737187" w:rsidRPr="00281233" w:rsidRDefault="00737187" w:rsidP="00C44AA4">
            <w:pPr>
              <w:pStyle w:val="a6"/>
              <w:tabs>
                <w:tab w:val="left" w:pos="720"/>
              </w:tabs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п. Безенчук</w:t>
            </w:r>
          </w:p>
        </w:tc>
      </w:tr>
      <w:tr w:rsidR="00737187" w:rsidRPr="00FF0639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27.03.2013 г.,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14.30 ч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Литературно-музыкальная гостиная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«Итальянский маэстро»</w:t>
            </w:r>
            <w:r>
              <w:rPr>
                <w:rFonts w:ascii="Calibri" w:eastAsia="Times New Roman" w:hAnsi="Calibri" w:cs="Times New Roman"/>
              </w:rPr>
              <w:t xml:space="preserve"> (к 335-летию со дня рождения Антонио </w:t>
            </w:r>
            <w:proofErr w:type="spellStart"/>
            <w:r>
              <w:rPr>
                <w:rFonts w:ascii="Calibri" w:eastAsia="Times New Roman" w:hAnsi="Calibri" w:cs="Times New Roman"/>
              </w:rPr>
              <w:t>Вивальди</w:t>
            </w:r>
            <w:proofErr w:type="spellEnd"/>
            <w:r>
              <w:rPr>
                <w:rFonts w:ascii="Calibri" w:eastAsia="Times New Roman" w:hAnsi="Calibri" w:cs="Times New Roman"/>
              </w:rPr>
              <w:t>) — совместное мероприятие с Детской музыкальной школой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БМЦБ;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Романова Н.М., 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ДМШ</w:t>
            </w:r>
          </w:p>
        </w:tc>
      </w:tr>
      <w:tr w:rsidR="00737187" w:rsidRPr="00FF0639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27-31.03.2013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Участие делегации Дома молодежных организаций в Международном фестивале детско-юношеской журналистики и экранного творчества «Волга – Юнпресс-2013» в  </w:t>
            </w:r>
            <w:proofErr w:type="gramStart"/>
            <w:r>
              <w:rPr>
                <w:rFonts w:ascii="Calibri" w:eastAsia="Times New Roman" w:hAnsi="Calibri" w:cs="Times New Roman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</w:rPr>
              <w:t>. Тольятти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8F5D86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Галицына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 xml:space="preserve"> Н.Е. </w:t>
            </w:r>
          </w:p>
          <w:p w:rsidR="00737187" w:rsidRDefault="00737187" w:rsidP="008F5D86">
            <w:pPr>
              <w:pStyle w:val="a6"/>
              <w:snapToGrid w:val="0"/>
              <w:rPr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Руководитель МБУ «Дом молодежных организаций»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27.03.2013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</w:rPr>
              <w:t>В России – Год охраны окружающей среды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Фотоконкурс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«Планета Земля»</w:t>
            </w:r>
            <w:r>
              <w:rPr>
                <w:rFonts w:ascii="Calibri" w:eastAsia="Times New Roman" w:hAnsi="Calibri" w:cs="Times New Roman"/>
              </w:rPr>
              <w:t xml:space="preserve"> (для учащихся 3-8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Прибойская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Евдокимова А.М., 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28.03.2013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Познавательная викторина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"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Незнайкин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список сказочных книжек"</w:t>
            </w:r>
            <w:r>
              <w:rPr>
                <w:rFonts w:ascii="Calibri" w:eastAsia="Times New Roman" w:hAnsi="Calibri" w:cs="Times New Roman"/>
              </w:rPr>
              <w:t xml:space="preserve"> для воспитанников старшей группы </w:t>
            </w:r>
            <w:proofErr w:type="spellStart"/>
            <w:r>
              <w:rPr>
                <w:rFonts w:ascii="Calibri" w:eastAsia="Times New Roman" w:hAnsi="Calibri" w:cs="Times New Roman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</w:rPr>
              <w:t>/с "Журавленок" с целью привлечения детей к чтению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Ольгинская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737187" w:rsidTr="00F11577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28.03.2013 г.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«Создатель пролетарской литературы»</w:t>
            </w:r>
            <w:r>
              <w:rPr>
                <w:rFonts w:ascii="Calibri" w:eastAsia="Times New Roman" w:hAnsi="Calibri" w:cs="Times New Roman"/>
              </w:rPr>
              <w:t xml:space="preserve"> - литературный тур, посвящённый 145-летию со дня рождения М.Горького для учащихся разного возраста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Екатериновская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 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F11577">
        <w:trPr>
          <w:trHeight w:val="101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28.03.2013 г.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 xml:space="preserve">Участие в областном конкурсе «Серебряный микрофон» солистки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iCs/>
              </w:rPr>
              <w:t>Натальинского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iCs/>
              </w:rPr>
              <w:t xml:space="preserve"> СДК в Центре социализации молодежи </w:t>
            </w:r>
            <w:proofErr w:type="gramStart"/>
            <w:r>
              <w:rPr>
                <w:rFonts w:ascii="Calibri" w:eastAsia="Times New Roman" w:hAnsi="Calibri" w:cs="Times New Roman"/>
                <w:b/>
                <w:i/>
                <w:iCs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b/>
                <w:i/>
                <w:iCs/>
              </w:rPr>
              <w:t>. Самаре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Дмитриева М.В. – директор </w:t>
            </w:r>
            <w:proofErr w:type="spellStart"/>
            <w:r>
              <w:rPr>
                <w:lang w:val="ru-RU"/>
              </w:rPr>
              <w:t>Натальинского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737187" w:rsidTr="00F11577">
        <w:trPr>
          <w:trHeight w:val="1017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28.03.2013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17.00.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Именинная вечеринка «Сундучок с сюрпризом».</w:t>
            </w:r>
          </w:p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Развлекательная программа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Морозова О.В.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Методист по работе с детьми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ДДТ «Радуга»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29.03.2013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“В царстве </w:t>
            </w:r>
            <w:proofErr w:type="gramStart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славного</w:t>
            </w:r>
            <w:proofErr w:type="gramEnd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Салтана</w:t>
            </w:r>
            <w:proofErr w:type="spellEnd"/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”</w:t>
            </w:r>
            <w:r w:rsidRPr="00FF0639">
              <w:rPr>
                <w:rFonts w:ascii="Calibri" w:eastAsia="Times New Roman" w:hAnsi="Calibri" w:cs="Times New Roman"/>
              </w:rPr>
              <w:t xml:space="preserve"> - викторина (для учащихся старших классов)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Натальинская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29.03.2013 г. 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C1477A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«Тепло сердец  мы отдаем Вам, люди!»</w:t>
            </w:r>
          </w:p>
          <w:p w:rsidR="00737187" w:rsidRPr="00FF0639" w:rsidRDefault="00737187" w:rsidP="00C1477A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Профессиональный праздник для работников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жилищно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–к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оммунального хозяйства.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E212D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Будько И.И.</w:t>
            </w:r>
          </w:p>
          <w:p w:rsidR="00737187" w:rsidRDefault="00737187" w:rsidP="00E212D4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Методист по работе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взрослыми</w:t>
            </w:r>
          </w:p>
          <w:p w:rsidR="00737187" w:rsidRPr="00B22AA5" w:rsidRDefault="00737187" w:rsidP="00E212D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ru-RU"/>
              </w:rPr>
              <w:t>ДДТ «Радуга»</w:t>
            </w:r>
          </w:p>
        </w:tc>
      </w:tr>
      <w:tr w:rsidR="00737187" w:rsidTr="00753305">
        <w:trPr>
          <w:trHeight w:val="513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30.03.2013 г.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“Новые приключения старых друзей”</w:t>
            </w:r>
            <w:r w:rsidRPr="00FF0639">
              <w:rPr>
                <w:rFonts w:ascii="Calibri" w:eastAsia="Times New Roman" w:hAnsi="Calibri" w:cs="Times New Roman"/>
              </w:rPr>
              <w:t xml:space="preserve"> - праздник “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Книжкины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 xml:space="preserve"> именины” (для учащихся младших и средних классов)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B22AA5">
              <w:rPr>
                <w:rFonts w:ascii="Calibri" w:eastAsia="Times New Roman" w:hAnsi="Calibri" w:cs="Times New Roman"/>
                <w:lang w:val="ru-RU"/>
              </w:rPr>
              <w:t>Натальинская</w:t>
            </w:r>
            <w:proofErr w:type="spellEnd"/>
            <w:r w:rsidRPr="00B22AA5">
              <w:rPr>
                <w:rFonts w:ascii="Calibri" w:eastAsia="Times New Roman" w:hAnsi="Calibri" w:cs="Times New Roman"/>
                <w:lang w:val="ru-RU"/>
              </w:rPr>
              <w:t xml:space="preserve"> сельская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Сосновская</w:t>
            </w:r>
            <w:proofErr w:type="spellEnd"/>
            <w:r>
              <w:rPr>
                <w:lang w:val="ru-RU"/>
              </w:rPr>
              <w:t xml:space="preserve"> А.Ф.,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737187" w:rsidTr="00753305">
        <w:trPr>
          <w:trHeight w:val="513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6321ED">
            <w:pPr>
              <w:pStyle w:val="a6"/>
              <w:snapToGrid w:val="0"/>
              <w:rPr>
                <w:b/>
                <w:i/>
                <w:color w:val="FF0000"/>
                <w:u w:val="single"/>
                <w:lang w:val="ru-RU"/>
              </w:rPr>
            </w:pPr>
            <w:r w:rsidRPr="00001AEF">
              <w:rPr>
                <w:b/>
                <w:i/>
                <w:color w:val="FF0000"/>
                <w:u w:val="single"/>
                <w:lang w:val="ru-RU"/>
              </w:rPr>
              <w:t>31.03.2013 г.</w:t>
            </w:r>
          </w:p>
          <w:p w:rsidR="00737187" w:rsidRPr="00001AEF" w:rsidRDefault="00737187" w:rsidP="006321ED">
            <w:pPr>
              <w:pStyle w:val="a6"/>
              <w:snapToGrid w:val="0"/>
              <w:rPr>
                <w:b/>
                <w:i/>
                <w:color w:val="FF0000"/>
                <w:u w:val="single"/>
                <w:lang w:val="ru-RU"/>
              </w:rPr>
            </w:pPr>
            <w:r w:rsidRPr="00001AEF">
              <w:rPr>
                <w:b/>
                <w:i/>
                <w:color w:val="FF0000"/>
                <w:u w:val="single"/>
                <w:lang w:val="ru-RU"/>
              </w:rPr>
              <w:t>11.00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b/>
                <w:i/>
                <w:color w:val="FF0000"/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6321ED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</w:rPr>
            </w:pPr>
            <w:r w:rsidRPr="006321E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</w:rPr>
              <w:t xml:space="preserve">Юбилейный районный фестиваль художественной самодеятельности «Чем живешь ты сельская глубинка?» им. В.В. </w:t>
            </w:r>
            <w:proofErr w:type="spellStart"/>
            <w:r w:rsidRPr="006321E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</w:rPr>
              <w:t>Дурягина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Pr="006321ED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</w:pPr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 xml:space="preserve">Морозова Е.В. </w:t>
            </w:r>
          </w:p>
          <w:p w:rsidR="00737187" w:rsidRPr="006321ED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</w:pPr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Директор МБУК «</w:t>
            </w:r>
            <w:proofErr w:type="spellStart"/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Безенчукский</w:t>
            </w:r>
            <w:proofErr w:type="spellEnd"/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межпоселенческий</w:t>
            </w:r>
            <w:proofErr w:type="spellEnd"/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 xml:space="preserve"> культурно – </w:t>
            </w:r>
            <w:proofErr w:type="spellStart"/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>досуговый</w:t>
            </w:r>
            <w:proofErr w:type="spellEnd"/>
            <w:r w:rsidRPr="006321ED">
              <w:rPr>
                <w:rFonts w:ascii="Calibri" w:eastAsia="Times New Roman" w:hAnsi="Calibri" w:cs="Times New Roman"/>
                <w:b/>
                <w:i/>
                <w:color w:val="FF0000"/>
                <w:u w:val="single"/>
                <w:lang w:val="ru-RU"/>
              </w:rPr>
              <w:t xml:space="preserve"> центр»</w:t>
            </w:r>
          </w:p>
        </w:tc>
      </w:tr>
      <w:tr w:rsidR="00737187" w:rsidTr="008F5D86">
        <w:trPr>
          <w:trHeight w:val="2301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 xml:space="preserve">Дистанционное </w:t>
            </w:r>
            <w:proofErr w:type="gramStart"/>
            <w:r w:rsidRPr="00FF0639">
              <w:rPr>
                <w:rFonts w:ascii="Calibri" w:eastAsia="Times New Roman" w:hAnsi="Calibri" w:cs="Times New Roman"/>
              </w:rPr>
              <w:t>обучение по</w:t>
            </w:r>
            <w:proofErr w:type="gramEnd"/>
            <w:r w:rsidRPr="00FF0639">
              <w:rPr>
                <w:rFonts w:ascii="Calibri" w:eastAsia="Times New Roman" w:hAnsi="Calibri" w:cs="Times New Roman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  <w:r w:rsidRPr="00076D1C">
              <w:rPr>
                <w:rFonts w:asciiTheme="majorHAnsi" w:hAnsiTheme="majorHAnsi" w:cs="Aharoni"/>
                <w:b/>
                <w:i/>
                <w:noProof/>
                <w:color w:val="943634" w:themeColor="accent2" w:themeShade="BF"/>
                <w:sz w:val="36"/>
                <w:szCs w:val="36"/>
                <w:u w:val="single"/>
              </w:rPr>
              <w:t xml:space="preserve"> </w:t>
            </w:r>
            <w:r w:rsidRPr="00325A5A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970560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Участники дистанционного образовательного курса — библиотекари библиотек МБУК «БМЦБ» (всего 12 человек)</w:t>
            </w:r>
          </w:p>
        </w:tc>
      </w:tr>
      <w:tr w:rsidR="00737187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по вторникам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Дебат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клуб «Про </w:t>
            </w:r>
            <w:proofErr w:type="spellStart"/>
            <w:r>
              <w:rPr>
                <w:rFonts w:ascii="Calibri" w:eastAsia="Times New Roman" w:hAnsi="Calibri" w:cs="Times New Roman"/>
              </w:rPr>
              <w:t>эт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конрта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Pr="00281233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753305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по средам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Клуб </w:t>
            </w:r>
            <w:r w:rsidR="00771FCE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знатоков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Pr="00281233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753305">
        <w:trPr>
          <w:trHeight w:val="1003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по средам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Молодежное добровольческое объединение «Молодая Гвардия»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Default="00737187" w:rsidP="00DA7C14">
            <w:pPr>
              <w:pStyle w:val="a6"/>
              <w:snapToGrid w:val="0"/>
              <w:rPr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753305">
        <w:trPr>
          <w:trHeight w:val="1036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по четвергам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15.00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Школа журналистики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DA7C14">
        <w:trPr>
          <w:trHeight w:val="1036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noProof/>
                <w:u w:val="single"/>
                <w:lang w:val="ru-RU" w:eastAsia="ru-RU" w:bidi="ar-SA"/>
              </w:rPr>
              <w:drawing>
                <wp:anchor distT="0" distB="0" distL="114300" distR="114300" simplePos="0" relativeHeight="251971584" behindDoc="1" locked="0" layoutInCell="0" allowOverlap="1">
                  <wp:simplePos x="0" y="0"/>
                  <wp:positionH relativeFrom="column">
                    <wp:posOffset>-241300</wp:posOffset>
                  </wp:positionH>
                  <wp:positionV relativeFrom="page">
                    <wp:posOffset>19050</wp:posOffset>
                  </wp:positionV>
                  <wp:extent cx="7591425" cy="10734675"/>
                  <wp:effectExtent l="19050" t="0" r="9525" b="0"/>
                  <wp:wrapNone/>
                  <wp:docPr id="2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 понедельник, среду, пятницу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17.00-19.00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Брейк - </w:t>
            </w:r>
            <w:proofErr w:type="spellStart"/>
            <w:r>
              <w:rPr>
                <w:rFonts w:ascii="Calibri" w:eastAsia="Times New Roman" w:hAnsi="Calibri" w:cs="Times New Roman"/>
              </w:rPr>
              <w:t>Данс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DA7C14">
        <w:trPr>
          <w:trHeight w:val="1036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во вторник, четверг, субботу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18.00-20.00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Рэп-клуб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DA7C14">
        <w:trPr>
          <w:trHeight w:val="1036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Еженедельно 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 воскресенье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17.00-20.00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Рок -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Default="00737187" w:rsidP="00DA7C14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DA7C14">
        <w:trPr>
          <w:trHeight w:val="1036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Еженедельно</w:t>
            </w:r>
          </w:p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Во вторник, четверг с 15.00,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Суббота с 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t>Клуб мини – гольф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816F23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МБУ «Дом молодежных организаций»</w:t>
            </w:r>
          </w:p>
          <w:p w:rsidR="00737187" w:rsidRDefault="00737187" w:rsidP="00816F23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 xml:space="preserve">езенчук, ул. </w:t>
            </w:r>
            <w:proofErr w:type="spellStart"/>
            <w:r>
              <w:rPr>
                <w:rFonts w:ascii="Calibri" w:eastAsia="Times New Roman" w:hAnsi="Calibri" w:cs="Times New Roman"/>
                <w:lang w:val="ru-RU"/>
              </w:rPr>
              <w:t>Луговцева</w:t>
            </w:r>
            <w:proofErr w:type="spellEnd"/>
            <w:r>
              <w:rPr>
                <w:rFonts w:ascii="Calibri" w:eastAsia="Times New Roman" w:hAnsi="Calibri" w:cs="Times New Roman"/>
                <w:lang w:val="ru-RU"/>
              </w:rPr>
              <w:t>, д. 51</w:t>
            </w:r>
          </w:p>
        </w:tc>
      </w:tr>
      <w:tr w:rsidR="00737187" w:rsidTr="00DA7C14">
        <w:trPr>
          <w:trHeight w:val="1036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DA7C14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lastRenderedPageBreak/>
              <w:t>Еженедельно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 Вторник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 16.00-18.00, 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четверг 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16.00-18.00, 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 xml:space="preserve">Суббота 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16.00-18.00</w:t>
            </w:r>
          </w:p>
          <w:p w:rsidR="00737187" w:rsidRPr="00001AEF" w:rsidRDefault="00737187" w:rsidP="00816F23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</w:pPr>
            <w:proofErr w:type="spellStart"/>
            <w:proofErr w:type="gramStart"/>
            <w:r>
              <w:t>Военно</w:t>
            </w:r>
            <w:proofErr w:type="spellEnd"/>
            <w:r>
              <w:t xml:space="preserve"> – патриотический</w:t>
            </w:r>
            <w:proofErr w:type="gramEnd"/>
            <w:r>
              <w:t xml:space="preserve"> клуб «Великоросс»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816F23">
            <w:pPr>
              <w:pStyle w:val="a6"/>
              <w:snapToGrid w:val="0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 xml:space="preserve">СДК </w:t>
            </w:r>
            <w:proofErr w:type="gramStart"/>
            <w:r>
              <w:rPr>
                <w:rFonts w:ascii="Calibri" w:eastAsia="Times New Roman" w:hAnsi="Calibri" w:cs="Times New Roman"/>
                <w:lang w:val="ru-RU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lang w:val="ru-RU"/>
              </w:rPr>
              <w:t>. Екатериновка</w:t>
            </w:r>
          </w:p>
        </w:tc>
      </w:tr>
      <w:tr w:rsidR="00737187" w:rsidTr="00DA7C14">
        <w:trPr>
          <w:trHeight w:val="1255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71FCE" w:rsidP="00B22AA5">
            <w:pPr>
              <w:pStyle w:val="a6"/>
              <w:snapToGrid w:val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 течение месяца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Освоение новой автоматизированной библиотечной программы АИБС “</w:t>
            </w:r>
            <w:r>
              <w:rPr>
                <w:rFonts w:ascii="Calibri" w:eastAsia="Times New Roman" w:hAnsi="Calibri" w:cs="Times New Roman"/>
              </w:rPr>
              <w:t>MARC</w:t>
            </w:r>
            <w:r w:rsidRPr="00FF0639">
              <w:rPr>
                <w:rFonts w:ascii="Calibri" w:eastAsia="Times New Roman" w:hAnsi="Calibri" w:cs="Times New Roman"/>
              </w:rPr>
              <w:t>_</w:t>
            </w:r>
            <w:r>
              <w:rPr>
                <w:rFonts w:ascii="Calibri" w:eastAsia="Times New Roman" w:hAnsi="Calibri" w:cs="Times New Roman"/>
              </w:rPr>
              <w:t>SQL</w:t>
            </w:r>
            <w:r w:rsidRPr="00FF0639">
              <w:rPr>
                <w:rFonts w:ascii="Calibri" w:eastAsia="Times New Roman" w:hAnsi="Calibri" w:cs="Times New Roman"/>
              </w:rPr>
              <w:t>” (модуль “Каталогизация”), практические занятия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281233">
              <w:rPr>
                <w:rFonts w:ascii="Calibri" w:eastAsia="Times New Roman" w:hAnsi="Calibri" w:cs="Times New Roman"/>
                <w:lang w:val="ru-RU"/>
              </w:rPr>
              <w:t>Безенчукская</w:t>
            </w:r>
            <w:proofErr w:type="spellEnd"/>
            <w:r w:rsidRPr="002812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281233">
              <w:rPr>
                <w:rFonts w:ascii="Calibri" w:eastAsia="Times New Roman" w:hAnsi="Calibri" w:cs="Times New Roman"/>
                <w:lang w:val="ru-RU"/>
              </w:rPr>
              <w:t>межпоселенческая</w:t>
            </w:r>
            <w:proofErr w:type="spellEnd"/>
            <w:r w:rsidRPr="00281233">
              <w:rPr>
                <w:rFonts w:ascii="Calibri" w:eastAsia="Times New Roman" w:hAnsi="Calibri" w:cs="Times New Roman"/>
                <w:lang w:val="ru-RU"/>
              </w:rPr>
              <w:t xml:space="preserve"> центральная библиотека, Отдел комплектования и обработки документов МБУК «БМЦБ», методико-библиографический отдел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Тюленева Г.В., зав. Отделом комплектования и обработки документов МБУК «БМЦБ»;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Васина Е.З., библиотекарь отдела комплектования и обработки документов МБУК «БМЦБ»;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Кантеева</w:t>
            </w:r>
            <w:proofErr w:type="spellEnd"/>
            <w:r>
              <w:rPr>
                <w:lang w:val="ru-RU"/>
              </w:rPr>
              <w:t xml:space="preserve"> Э.А., методист МБУК «БМЦБ»</w:t>
            </w:r>
          </w:p>
        </w:tc>
      </w:tr>
      <w:tr w:rsidR="00737187" w:rsidTr="00816F23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 течение месяца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FF0639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</w:rPr>
              <w:t>Обучающие семинары-практикумы для библиотечных специалистов МБУК “БМЦБ” (по работе ОЦД и ЗЭР в библиотеках)</w:t>
            </w:r>
            <w:r w:rsidRPr="00076D1C">
              <w:rPr>
                <w:rFonts w:asciiTheme="majorHAnsi" w:hAnsiTheme="majorHAnsi" w:cs="Aharoni"/>
                <w:b/>
                <w:i/>
                <w:noProof/>
                <w:color w:val="943634" w:themeColor="accent2" w:themeShade="BF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центральная, Детская районная библиотеки, филиалы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Кантеева</w:t>
            </w:r>
            <w:proofErr w:type="spellEnd"/>
            <w:r>
              <w:rPr>
                <w:lang w:val="ru-RU"/>
              </w:rPr>
              <w:t xml:space="preserve"> Э.А., методист МБУК «БМЦБ»;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библиотекой;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Участники практикумов — библиотекари </w:t>
            </w:r>
            <w:proofErr w:type="spellStart"/>
            <w:r>
              <w:rPr>
                <w:lang w:val="ru-RU"/>
              </w:rPr>
              <w:t>Безенчукской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межпоселенческой</w:t>
            </w:r>
            <w:proofErr w:type="spellEnd"/>
            <w:r>
              <w:rPr>
                <w:lang w:val="ru-RU"/>
              </w:rPr>
              <w:t xml:space="preserve"> центральной, Городской, Городской детской, Детской районной,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, Звездинской,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сельских библиотек</w:t>
            </w:r>
          </w:p>
        </w:tc>
      </w:tr>
      <w:tr w:rsidR="00737187" w:rsidTr="00816F23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noProof/>
                <w:u w:val="single"/>
                <w:lang w:val="ru-RU" w:eastAsia="ru-RU" w:bidi="ar-SA"/>
              </w:rPr>
              <w:drawing>
                <wp:anchor distT="0" distB="0" distL="114300" distR="114300" simplePos="0" relativeHeight="251972608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-19050</wp:posOffset>
                  </wp:positionV>
                  <wp:extent cx="7591425" cy="10734675"/>
                  <wp:effectExtent l="19050" t="0" r="9525" b="0"/>
                  <wp:wrapNone/>
                  <wp:docPr id="2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Книжные выставки:</w:t>
            </w:r>
          </w:p>
          <w:p w:rsidR="00737187" w:rsidRDefault="00737187" w:rsidP="00B22AA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«Человек — это звучит гордо»</w:t>
            </w:r>
            <w:r>
              <w:rPr>
                <w:rFonts w:ascii="Calibri" w:eastAsia="Times New Roman" w:hAnsi="Calibri" w:cs="Times New Roman"/>
              </w:rPr>
              <w:t xml:space="preserve"> (к 145-летию со дня рождения А.М.Горького);</w:t>
            </w:r>
          </w:p>
          <w:p w:rsidR="00737187" w:rsidRDefault="00737187" w:rsidP="00B22AA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«Династия Романовых в художественной прозе»</w:t>
            </w:r>
            <w:r>
              <w:rPr>
                <w:rFonts w:ascii="Calibri" w:eastAsia="Times New Roman" w:hAnsi="Calibri" w:cs="Times New Roman"/>
              </w:rPr>
              <w:t xml:space="preserve"> (к 400-летию династии Романовых в России)</w:t>
            </w:r>
          </w:p>
          <w:p w:rsidR="00737187" w:rsidRDefault="00737187" w:rsidP="00B22AA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«Больше, чем любовь»</w:t>
            </w:r>
            <w:r>
              <w:rPr>
                <w:rFonts w:ascii="Calibri" w:eastAsia="Times New Roman" w:hAnsi="Calibri" w:cs="Times New Roman"/>
              </w:rPr>
              <w:t xml:space="preserve"> (истории любви великих людей)</w:t>
            </w:r>
          </w:p>
          <w:p w:rsidR="00737187" w:rsidRDefault="00737187" w:rsidP="00B22AA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«Из истории Безенчукского района»,</w:t>
            </w:r>
          </w:p>
          <w:p w:rsidR="00737187" w:rsidRDefault="00737187" w:rsidP="00B22AA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«Живая планета»</w:t>
            </w:r>
            <w:r>
              <w:rPr>
                <w:rFonts w:ascii="Calibri" w:eastAsia="Times New Roman" w:hAnsi="Calibri" w:cs="Times New Roman"/>
              </w:rPr>
              <w:t xml:space="preserve"> (В России — Год охраны окружающей среды)</w:t>
            </w:r>
          </w:p>
          <w:p w:rsidR="00737187" w:rsidRDefault="00737187" w:rsidP="00B22AA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«Как стать хозяином в доме»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Безенчукская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межпоселенческая</w:t>
            </w:r>
            <w:proofErr w:type="spellEnd"/>
            <w:r>
              <w:rPr>
                <w:lang w:val="ru-RU"/>
              </w:rPr>
              <w:t xml:space="preserve"> центральная библиотека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Теплоухова Т.В.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Зав. отделом обслуживания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t>БМЦБ</w:t>
            </w:r>
          </w:p>
        </w:tc>
      </w:tr>
      <w:tr w:rsidR="00737187" w:rsidRPr="00FF0639" w:rsidTr="00F06051">
        <w:trPr>
          <w:trHeight w:val="517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37187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Книжные выставки:</w:t>
            </w:r>
          </w:p>
          <w:p w:rsidR="00737187" w:rsidRDefault="00737187" w:rsidP="00B22AA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“Союзники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вашего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здровья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”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B22AA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“Остановись и подумай”</w:t>
            </w:r>
            <w:r w:rsidRPr="00FF0639">
              <w:rPr>
                <w:rFonts w:ascii="Calibri" w:eastAsia="Times New Roman" w:hAnsi="Calibri" w:cs="Times New Roman"/>
              </w:rPr>
              <w:t xml:space="preserve"> (профилактика наркомании, алкоголизма и </w:t>
            </w:r>
            <w:proofErr w:type="spellStart"/>
            <w:r w:rsidRPr="00FF0639">
              <w:rPr>
                <w:rFonts w:ascii="Calibri" w:eastAsia="Times New Roman" w:hAnsi="Calibri" w:cs="Times New Roman"/>
              </w:rPr>
              <w:t>табакокурения</w:t>
            </w:r>
            <w:proofErr w:type="spellEnd"/>
            <w:r w:rsidRPr="00FF0639">
              <w:rPr>
                <w:rFonts w:ascii="Calibri" w:eastAsia="Times New Roman" w:hAnsi="Calibri" w:cs="Times New Roman"/>
              </w:rPr>
              <w:t>);</w:t>
            </w:r>
          </w:p>
          <w:p w:rsidR="00737187" w:rsidRDefault="00737187" w:rsidP="00B22AA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“Самарская область – сердце России”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737187" w:rsidRPr="00FF0639" w:rsidRDefault="00737187" w:rsidP="00B22AA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F0639">
              <w:rPr>
                <w:rFonts w:ascii="Calibri" w:eastAsia="Times New Roman" w:hAnsi="Calibri" w:cs="Times New Roman"/>
                <w:b/>
                <w:bCs/>
                <w:i/>
                <w:iCs/>
              </w:rPr>
              <w:lastRenderedPageBreak/>
              <w:t>“Юбилейный вернисаж”</w:t>
            </w:r>
            <w:r w:rsidRPr="00FF0639">
              <w:rPr>
                <w:rFonts w:ascii="Calibri" w:eastAsia="Times New Roman" w:hAnsi="Calibri" w:cs="Times New Roman"/>
              </w:rPr>
              <w:t xml:space="preserve"> (книги – юбиляры 2013 года)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Городская библиотека — филиал</w:t>
            </w: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</w:p>
          <w:p w:rsidR="00737187" w:rsidRDefault="00737187" w:rsidP="00B22AA5">
            <w:pPr>
              <w:pStyle w:val="a6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737187" w:rsidRPr="00FF0639" w:rsidTr="004A0158">
        <w:trPr>
          <w:trHeight w:val="1255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F06051" w:rsidP="00816F23">
            <w:pPr>
              <w:pStyle w:val="a6"/>
              <w:snapToGrid w:val="0"/>
              <w:rPr>
                <w:b/>
                <w:i/>
                <w:color w:val="FF0000"/>
                <w:u w:val="single"/>
                <w:lang w:val="ru-RU"/>
              </w:rPr>
            </w:pPr>
            <w:r>
              <w:rPr>
                <w:b/>
                <w:i/>
                <w:noProof/>
                <w:color w:val="FF0000"/>
                <w:u w:val="single"/>
                <w:lang w:val="ru-RU" w:eastAsia="ru-RU" w:bidi="ar-SA"/>
              </w:rPr>
              <w:lastRenderedPageBreak/>
              <w:drawing>
                <wp:anchor distT="0" distB="0" distL="114300" distR="114300" simplePos="0" relativeHeight="251973632" behindDoc="1" locked="0" layoutInCell="0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-66675</wp:posOffset>
                  </wp:positionV>
                  <wp:extent cx="7591425" cy="10801350"/>
                  <wp:effectExtent l="19050" t="0" r="9525" b="0"/>
                  <wp:wrapNone/>
                  <wp:docPr id="2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0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187" w:rsidRPr="00001AEF">
              <w:rPr>
                <w:b/>
                <w:i/>
                <w:color w:val="FF0000"/>
                <w:u w:val="single"/>
                <w:lang w:val="ru-RU"/>
              </w:rPr>
              <w:t xml:space="preserve">Март 2013 года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3F61D4" w:rsidRDefault="00737187" w:rsidP="00B22AA5">
            <w:pPr>
              <w:snapToGrid w:val="0"/>
              <w:jc w:val="both"/>
              <w:rPr>
                <w:b/>
                <w:i/>
                <w:color w:val="FF0000"/>
              </w:rPr>
            </w:pPr>
            <w:r w:rsidRPr="003F61D4">
              <w:rPr>
                <w:b/>
                <w:i/>
                <w:color w:val="FF0000"/>
              </w:rPr>
              <w:t>Реализуемые проекты:</w:t>
            </w:r>
          </w:p>
          <w:p w:rsidR="00737187" w:rsidRPr="003F61D4" w:rsidRDefault="00737187" w:rsidP="00B22AA5">
            <w:pPr>
              <w:snapToGrid w:val="0"/>
              <w:jc w:val="both"/>
              <w:rPr>
                <w:b/>
                <w:i/>
                <w:color w:val="FF0000"/>
              </w:rPr>
            </w:pPr>
            <w:r w:rsidRPr="003F61D4">
              <w:rPr>
                <w:b/>
                <w:i/>
                <w:color w:val="FF0000"/>
              </w:rPr>
              <w:t>«Историческая память»,</w:t>
            </w:r>
          </w:p>
          <w:p w:rsidR="00737187" w:rsidRPr="003F61D4" w:rsidRDefault="00737187" w:rsidP="00B22AA5">
            <w:pPr>
              <w:snapToGrid w:val="0"/>
              <w:jc w:val="both"/>
              <w:rPr>
                <w:rFonts w:ascii="Calibri" w:eastAsia="Times New Roman" w:hAnsi="Calibri" w:cs="Times New Roman"/>
                <w:b/>
                <w:i/>
                <w:color w:val="FF0000"/>
              </w:rPr>
            </w:pPr>
            <w:r w:rsidRPr="003F61D4">
              <w:rPr>
                <w:b/>
                <w:i/>
                <w:color w:val="FF0000"/>
              </w:rPr>
              <w:t>«Надежда нации»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3F61D4" w:rsidRDefault="00737187" w:rsidP="00B22AA5">
            <w:pPr>
              <w:pStyle w:val="a6"/>
              <w:snapToGrid w:val="0"/>
              <w:rPr>
                <w:b/>
                <w:i/>
                <w:color w:val="FF0000"/>
                <w:lang w:val="ru-RU"/>
              </w:rPr>
            </w:pPr>
            <w:r w:rsidRPr="003F61D4">
              <w:rPr>
                <w:b/>
                <w:i/>
                <w:color w:val="FF0000"/>
                <w:lang w:val="ru-RU"/>
              </w:rPr>
              <w:t>По вопросам участия обращаться по адресу:</w:t>
            </w:r>
          </w:p>
          <w:p w:rsidR="00737187" w:rsidRPr="003F61D4" w:rsidRDefault="00737187" w:rsidP="003F61D4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</w:pPr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МБУ «Дом молодежных организаций»</w:t>
            </w:r>
          </w:p>
          <w:p w:rsidR="00737187" w:rsidRPr="003F61D4" w:rsidRDefault="00737187" w:rsidP="003F61D4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</w:pPr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п</w:t>
            </w:r>
            <w:proofErr w:type="gramStart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.Б</w:t>
            </w:r>
            <w:proofErr w:type="gramEnd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 xml:space="preserve">езенчук, ул. </w:t>
            </w:r>
            <w:proofErr w:type="spellStart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Луговцева</w:t>
            </w:r>
            <w:proofErr w:type="spellEnd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, д. 51,</w:t>
            </w:r>
          </w:p>
          <w:p w:rsidR="00737187" w:rsidRPr="003F61D4" w:rsidRDefault="00737187" w:rsidP="003F61D4">
            <w:pPr>
              <w:pStyle w:val="a6"/>
              <w:snapToGrid w:val="0"/>
              <w:rPr>
                <w:b/>
                <w:i/>
                <w:color w:val="FF0000"/>
                <w:lang w:val="ru-RU"/>
              </w:rPr>
            </w:pPr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тел. 2-12-03</w:t>
            </w:r>
          </w:p>
        </w:tc>
      </w:tr>
      <w:tr w:rsidR="00737187" w:rsidRPr="00FF0639" w:rsidTr="004A0158">
        <w:trPr>
          <w:trHeight w:val="121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b/>
                <w:i/>
                <w:color w:val="FF0000"/>
                <w:u w:val="single"/>
                <w:lang w:val="ru-RU"/>
              </w:rPr>
              <w:t>Март 2013 года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3F61D4" w:rsidRDefault="00737187" w:rsidP="00B22AA5">
            <w:pPr>
              <w:snapToGrid w:val="0"/>
              <w:jc w:val="both"/>
              <w:rPr>
                <w:b/>
                <w:i/>
                <w:color w:val="FF0000"/>
              </w:rPr>
            </w:pPr>
            <w:r w:rsidRPr="003F61D4">
              <w:rPr>
                <w:b/>
                <w:i/>
                <w:color w:val="FF0000"/>
              </w:rPr>
              <w:t>Участие в мероприятиях:</w:t>
            </w:r>
          </w:p>
          <w:p w:rsidR="00737187" w:rsidRPr="003F61D4" w:rsidRDefault="00737187" w:rsidP="00B22AA5">
            <w:pPr>
              <w:snapToGrid w:val="0"/>
              <w:jc w:val="both"/>
              <w:rPr>
                <w:b/>
                <w:i/>
                <w:color w:val="FF0000"/>
              </w:rPr>
            </w:pPr>
            <w:r w:rsidRPr="003F61D4">
              <w:rPr>
                <w:b/>
                <w:i/>
                <w:color w:val="FF0000"/>
              </w:rPr>
              <w:t xml:space="preserve">- </w:t>
            </w:r>
            <w:r w:rsidRPr="003F61D4">
              <w:rPr>
                <w:b/>
                <w:i/>
                <w:color w:val="FF0000"/>
                <w:lang w:val="en-US"/>
              </w:rPr>
              <w:t>XI</w:t>
            </w:r>
            <w:r w:rsidRPr="003F61D4">
              <w:rPr>
                <w:b/>
                <w:i/>
                <w:color w:val="FF0000"/>
              </w:rPr>
              <w:t xml:space="preserve"> Межрегиональный фестиваль волонтеров, работающих по программе “свежий ветер»,</w:t>
            </w:r>
          </w:p>
          <w:p w:rsidR="00737187" w:rsidRPr="003F61D4" w:rsidRDefault="00737187" w:rsidP="00B22AA5">
            <w:pPr>
              <w:snapToGrid w:val="0"/>
              <w:jc w:val="both"/>
              <w:rPr>
                <w:b/>
                <w:i/>
                <w:color w:val="FF0000"/>
              </w:rPr>
            </w:pPr>
            <w:r w:rsidRPr="003F61D4">
              <w:rPr>
                <w:b/>
                <w:i/>
                <w:color w:val="FF0000"/>
              </w:rPr>
              <w:t xml:space="preserve">-  IX региональный конкурс лидеров и руководителей детских и молодежных общественных объединений «Лидер </w:t>
            </w:r>
            <w:r w:rsidRPr="003F61D4">
              <w:rPr>
                <w:b/>
                <w:i/>
                <w:color w:val="FF0000"/>
                <w:lang w:val="en-US"/>
              </w:rPr>
              <w:t>XXI</w:t>
            </w:r>
            <w:r w:rsidRPr="003F61D4">
              <w:rPr>
                <w:b/>
                <w:i/>
                <w:color w:val="FF0000"/>
              </w:rPr>
              <w:t xml:space="preserve"> века”,</w:t>
            </w:r>
          </w:p>
          <w:p w:rsidR="00737187" w:rsidRPr="003F61D4" w:rsidRDefault="00737187" w:rsidP="00B22AA5">
            <w:pPr>
              <w:snapToGrid w:val="0"/>
              <w:jc w:val="both"/>
            </w:pPr>
            <w:r w:rsidRPr="003F61D4">
              <w:rPr>
                <w:b/>
                <w:i/>
                <w:color w:val="FF0000"/>
              </w:rPr>
              <w:t xml:space="preserve">-  областной конкурс добровольческих проектов, направленных на гражданское </w:t>
            </w:r>
            <w:proofErr w:type="gramStart"/>
            <w:r w:rsidRPr="003F61D4">
              <w:rPr>
                <w:b/>
                <w:i/>
                <w:color w:val="FF0000"/>
              </w:rPr>
              <w:t xml:space="preserve">с </w:t>
            </w:r>
            <w:proofErr w:type="spellStart"/>
            <w:r w:rsidRPr="003F61D4">
              <w:rPr>
                <w:b/>
                <w:i/>
                <w:color w:val="FF0000"/>
              </w:rPr>
              <w:t>тановление</w:t>
            </w:r>
            <w:proofErr w:type="spellEnd"/>
            <w:proofErr w:type="gramEnd"/>
            <w:r w:rsidRPr="003F61D4">
              <w:rPr>
                <w:b/>
                <w:i/>
                <w:color w:val="FF0000"/>
              </w:rPr>
              <w:t xml:space="preserve">, духовно – </w:t>
            </w:r>
            <w:proofErr w:type="spellStart"/>
            <w:r w:rsidRPr="003F61D4">
              <w:rPr>
                <w:b/>
                <w:i/>
                <w:color w:val="FF0000"/>
              </w:rPr>
              <w:t>нправственное</w:t>
            </w:r>
            <w:proofErr w:type="spellEnd"/>
            <w:r w:rsidRPr="003F61D4">
              <w:rPr>
                <w:b/>
                <w:i/>
                <w:color w:val="FF0000"/>
              </w:rPr>
              <w:t xml:space="preserve">, </w:t>
            </w:r>
            <w:proofErr w:type="spellStart"/>
            <w:r w:rsidRPr="003F61D4">
              <w:rPr>
                <w:b/>
                <w:i/>
                <w:color w:val="FF0000"/>
              </w:rPr>
              <w:t>историко</w:t>
            </w:r>
            <w:proofErr w:type="spellEnd"/>
            <w:r w:rsidRPr="003F61D4">
              <w:rPr>
                <w:b/>
                <w:i/>
                <w:color w:val="FF0000"/>
              </w:rPr>
              <w:t xml:space="preserve"> – краеведческое, </w:t>
            </w:r>
            <w:proofErr w:type="spellStart"/>
            <w:r w:rsidRPr="003F61D4">
              <w:rPr>
                <w:b/>
                <w:i/>
                <w:color w:val="FF0000"/>
              </w:rPr>
              <w:t>военно</w:t>
            </w:r>
            <w:proofErr w:type="spellEnd"/>
            <w:r w:rsidRPr="003F61D4">
              <w:rPr>
                <w:b/>
                <w:i/>
                <w:color w:val="FF0000"/>
              </w:rPr>
              <w:t xml:space="preserve"> – патриотическое воспитание молодежи»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3F61D4" w:rsidRDefault="00737187" w:rsidP="00C44AA4">
            <w:pPr>
              <w:pStyle w:val="a6"/>
              <w:snapToGrid w:val="0"/>
              <w:rPr>
                <w:b/>
                <w:i/>
                <w:color w:val="FF0000"/>
                <w:lang w:val="ru-RU"/>
              </w:rPr>
            </w:pPr>
            <w:r w:rsidRPr="003F61D4">
              <w:rPr>
                <w:b/>
                <w:i/>
                <w:color w:val="FF0000"/>
                <w:lang w:val="ru-RU"/>
              </w:rPr>
              <w:t>По вопросам участия обращаться по адресу:</w:t>
            </w:r>
          </w:p>
          <w:p w:rsidR="00737187" w:rsidRPr="003F61D4" w:rsidRDefault="00737187" w:rsidP="00C44AA4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</w:pPr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МБУ «Дом молодежных организаций»</w:t>
            </w:r>
          </w:p>
          <w:p w:rsidR="00737187" w:rsidRPr="003F61D4" w:rsidRDefault="00737187" w:rsidP="00C44AA4">
            <w:pPr>
              <w:pStyle w:val="a6"/>
              <w:snapToGrid w:val="0"/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</w:pPr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п</w:t>
            </w:r>
            <w:proofErr w:type="gramStart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.Б</w:t>
            </w:r>
            <w:proofErr w:type="gramEnd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 xml:space="preserve">езенчук, ул. </w:t>
            </w:r>
            <w:proofErr w:type="spellStart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Луговцева</w:t>
            </w:r>
            <w:proofErr w:type="spellEnd"/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, д. 51,</w:t>
            </w:r>
          </w:p>
          <w:p w:rsidR="00737187" w:rsidRPr="003F61D4" w:rsidRDefault="00737187" w:rsidP="00C44AA4">
            <w:pPr>
              <w:pStyle w:val="a6"/>
              <w:snapToGrid w:val="0"/>
              <w:rPr>
                <w:b/>
                <w:i/>
                <w:color w:val="FF0000"/>
                <w:lang w:val="ru-RU"/>
              </w:rPr>
            </w:pPr>
            <w:r w:rsidRPr="003F61D4">
              <w:rPr>
                <w:rFonts w:ascii="Calibri" w:eastAsia="Times New Roman" w:hAnsi="Calibri" w:cs="Times New Roman"/>
                <w:b/>
                <w:i/>
                <w:color w:val="FF0000"/>
                <w:lang w:val="ru-RU"/>
              </w:rPr>
              <w:t>тел. 2-12-03</w:t>
            </w:r>
          </w:p>
        </w:tc>
      </w:tr>
      <w:tr w:rsidR="00737187" w:rsidRPr="00FF0639" w:rsidTr="004A0158">
        <w:trPr>
          <w:trHeight w:val="135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37187" w:rsidRPr="00001AEF" w:rsidRDefault="00737187" w:rsidP="00B22AA5">
            <w:pPr>
              <w:snapToGrid w:val="0"/>
              <w:jc w:val="both"/>
              <w:rPr>
                <w:sz w:val="24"/>
                <w:szCs w:val="24"/>
              </w:rPr>
            </w:pPr>
            <w:r w:rsidRPr="00001AEF">
              <w:rPr>
                <w:sz w:val="24"/>
                <w:szCs w:val="24"/>
              </w:rPr>
              <w:t xml:space="preserve">Выставка декоративно – прикладного творчества </w:t>
            </w:r>
            <w:r w:rsidRPr="00001AEF">
              <w:rPr>
                <w:b/>
                <w:sz w:val="24"/>
                <w:szCs w:val="24"/>
              </w:rPr>
              <w:t>«Мастера Безенчукского района. Живопись В.И. Соколова»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Давыдова О.Ф.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Директор</w:t>
            </w:r>
            <w:proofErr w:type="gramStart"/>
            <w:r w:rsidRPr="00001AEF">
              <w:rPr>
                <w:lang w:val="ru-RU"/>
              </w:rPr>
              <w:t xml:space="preserve"> М</w:t>
            </w:r>
            <w:proofErr w:type="gramEnd"/>
            <w:r w:rsidRPr="00001AEF">
              <w:rPr>
                <w:lang w:val="ru-RU"/>
              </w:rPr>
              <w:t>узейно – выставочного центра</w:t>
            </w:r>
          </w:p>
        </w:tc>
      </w:tr>
      <w:tr w:rsidR="00737187" w:rsidRPr="00FF0639" w:rsidTr="004A0158">
        <w:trPr>
          <w:trHeight w:val="180"/>
        </w:trPr>
        <w:tc>
          <w:tcPr>
            <w:tcW w:w="2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lang w:val="ru-RU"/>
              </w:rPr>
            </w:pPr>
          </w:p>
        </w:tc>
      </w:tr>
      <w:tr w:rsidR="00737187" w:rsidRPr="00FF0639" w:rsidTr="004A0158">
        <w:trPr>
          <w:trHeight w:val="660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345CAF">
            <w:pPr>
              <w:snapToGrid w:val="0"/>
              <w:jc w:val="both"/>
              <w:rPr>
                <w:sz w:val="24"/>
                <w:szCs w:val="24"/>
              </w:rPr>
            </w:pPr>
            <w:r w:rsidRPr="00001AEF">
              <w:rPr>
                <w:sz w:val="24"/>
                <w:szCs w:val="24"/>
              </w:rPr>
              <w:t xml:space="preserve">Выставка декоративно – прикладного творчества </w:t>
            </w:r>
            <w:r w:rsidRPr="00001AEF">
              <w:rPr>
                <w:b/>
                <w:sz w:val="24"/>
                <w:szCs w:val="24"/>
              </w:rPr>
              <w:t xml:space="preserve">«Мастера Безенчукского района. Живопись по бархату Е. </w:t>
            </w:r>
            <w:proofErr w:type="spellStart"/>
            <w:r w:rsidRPr="00001AEF">
              <w:rPr>
                <w:b/>
                <w:sz w:val="24"/>
                <w:szCs w:val="24"/>
              </w:rPr>
              <w:t>Фелипьева</w:t>
            </w:r>
            <w:proofErr w:type="spellEnd"/>
            <w:r w:rsidRPr="00001A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Давыдова О.Ф.</w:t>
            </w:r>
          </w:p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Директор</w:t>
            </w:r>
            <w:proofErr w:type="gramStart"/>
            <w:r w:rsidRPr="00001AEF">
              <w:rPr>
                <w:lang w:val="ru-RU"/>
              </w:rPr>
              <w:t xml:space="preserve"> М</w:t>
            </w:r>
            <w:proofErr w:type="gramEnd"/>
            <w:r w:rsidRPr="00001AEF">
              <w:rPr>
                <w:lang w:val="ru-RU"/>
              </w:rPr>
              <w:t>узейно – выставочного центра</w:t>
            </w:r>
          </w:p>
        </w:tc>
      </w:tr>
      <w:tr w:rsidR="00737187" w:rsidRPr="00FF0639" w:rsidTr="00345CAF">
        <w:trPr>
          <w:trHeight w:val="570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МВЦ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snapToGrid w:val="0"/>
              <w:jc w:val="both"/>
              <w:rPr>
                <w:sz w:val="24"/>
                <w:szCs w:val="24"/>
              </w:rPr>
            </w:pPr>
            <w:r w:rsidRPr="00001AEF">
              <w:rPr>
                <w:sz w:val="24"/>
                <w:szCs w:val="24"/>
              </w:rPr>
              <w:t>Фотовыставка, посвященная международному женскому дню 8 марта, подготовленная</w:t>
            </w:r>
            <w:proofErr w:type="gramStart"/>
            <w:r w:rsidRPr="00001AEF">
              <w:rPr>
                <w:sz w:val="24"/>
                <w:szCs w:val="24"/>
              </w:rPr>
              <w:t xml:space="preserve"> М</w:t>
            </w:r>
            <w:proofErr w:type="gramEnd"/>
            <w:r w:rsidRPr="00001AEF">
              <w:rPr>
                <w:sz w:val="24"/>
                <w:szCs w:val="24"/>
              </w:rPr>
              <w:t>узейно – выставочным  центром совместно с Домом детства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Давыдова О.Ф.</w:t>
            </w:r>
          </w:p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Директор</w:t>
            </w:r>
            <w:proofErr w:type="gramStart"/>
            <w:r w:rsidRPr="00001AEF">
              <w:rPr>
                <w:lang w:val="ru-RU"/>
              </w:rPr>
              <w:t xml:space="preserve"> М</w:t>
            </w:r>
            <w:proofErr w:type="gramEnd"/>
            <w:r w:rsidRPr="00001AEF">
              <w:rPr>
                <w:lang w:val="ru-RU"/>
              </w:rPr>
              <w:t>узейно – выставочного центра</w:t>
            </w:r>
          </w:p>
        </w:tc>
      </w:tr>
      <w:tr w:rsidR="00737187" w:rsidRPr="00FF0639" w:rsidTr="00345CAF">
        <w:trPr>
          <w:trHeight w:val="570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snapToGrid w:val="0"/>
              <w:jc w:val="both"/>
              <w:rPr>
                <w:sz w:val="24"/>
                <w:szCs w:val="24"/>
              </w:rPr>
            </w:pPr>
            <w:r w:rsidRPr="00001AEF">
              <w:rPr>
                <w:sz w:val="24"/>
                <w:szCs w:val="24"/>
              </w:rPr>
              <w:t xml:space="preserve">Экспозиция </w:t>
            </w:r>
            <w:r w:rsidRPr="00001AEF">
              <w:rPr>
                <w:b/>
                <w:sz w:val="24"/>
                <w:szCs w:val="24"/>
              </w:rPr>
              <w:t>«История родного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Давыдова О.Ф.</w:t>
            </w:r>
          </w:p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Директор</w:t>
            </w:r>
            <w:proofErr w:type="gramStart"/>
            <w:r w:rsidRPr="00001AEF">
              <w:rPr>
                <w:lang w:val="ru-RU"/>
              </w:rPr>
              <w:t xml:space="preserve"> М</w:t>
            </w:r>
            <w:proofErr w:type="gramEnd"/>
            <w:r w:rsidRPr="00001AEF">
              <w:rPr>
                <w:lang w:val="ru-RU"/>
              </w:rPr>
              <w:t>узейно – выставочного центра</w:t>
            </w:r>
          </w:p>
        </w:tc>
      </w:tr>
      <w:tr w:rsidR="00737187" w:rsidRPr="00FF0639" w:rsidTr="00345CAF">
        <w:trPr>
          <w:trHeight w:val="570"/>
        </w:trPr>
        <w:tc>
          <w:tcPr>
            <w:tcW w:w="2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pStyle w:val="a6"/>
              <w:snapToGrid w:val="0"/>
              <w:rPr>
                <w:u w:val="single"/>
                <w:lang w:val="ru-RU"/>
              </w:rPr>
            </w:pPr>
            <w:r w:rsidRPr="00001AEF">
              <w:rPr>
                <w:u w:val="single"/>
                <w:lang w:val="ru-RU"/>
              </w:rPr>
              <w:t>Весь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7187" w:rsidRPr="00001AEF" w:rsidRDefault="00737187" w:rsidP="00B22AA5">
            <w:pPr>
              <w:snapToGrid w:val="0"/>
              <w:jc w:val="both"/>
              <w:rPr>
                <w:sz w:val="24"/>
                <w:szCs w:val="24"/>
              </w:rPr>
            </w:pPr>
            <w:r w:rsidRPr="00001AEF">
              <w:rPr>
                <w:sz w:val="24"/>
                <w:szCs w:val="24"/>
              </w:rPr>
              <w:t xml:space="preserve">Экспозиция в зале природы </w:t>
            </w:r>
            <w:r w:rsidRPr="00001AEF">
              <w:rPr>
                <w:b/>
                <w:sz w:val="24"/>
                <w:szCs w:val="24"/>
              </w:rPr>
              <w:t>«О животных нашего района»</w:t>
            </w:r>
            <w:r w:rsidRPr="00001AEF">
              <w:rPr>
                <w:sz w:val="24"/>
                <w:szCs w:val="24"/>
              </w:rPr>
              <w:t xml:space="preserve"> (предметы руками трогать разрешается)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Давыдова О.Ф.</w:t>
            </w:r>
          </w:p>
          <w:p w:rsidR="00737187" w:rsidRPr="00001AEF" w:rsidRDefault="00737187" w:rsidP="00345CAF">
            <w:pPr>
              <w:pStyle w:val="a6"/>
              <w:snapToGrid w:val="0"/>
              <w:rPr>
                <w:lang w:val="ru-RU"/>
              </w:rPr>
            </w:pPr>
            <w:r w:rsidRPr="00001AEF">
              <w:rPr>
                <w:lang w:val="ru-RU"/>
              </w:rPr>
              <w:t>Директор</w:t>
            </w:r>
            <w:proofErr w:type="gramStart"/>
            <w:r w:rsidRPr="00001AEF">
              <w:rPr>
                <w:lang w:val="ru-RU"/>
              </w:rPr>
              <w:t xml:space="preserve"> М</w:t>
            </w:r>
            <w:proofErr w:type="gramEnd"/>
            <w:r w:rsidRPr="00001AEF">
              <w:rPr>
                <w:lang w:val="ru-RU"/>
              </w:rPr>
              <w:t>узейно – выставочного центра</w:t>
            </w:r>
          </w:p>
        </w:tc>
      </w:tr>
    </w:tbl>
    <w:p w:rsidR="008E258A" w:rsidRPr="00FF0639" w:rsidRDefault="008E258A" w:rsidP="008E258A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258A" w:rsidRPr="00FF0639" w:rsidRDefault="008E258A" w:rsidP="008E258A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8E258A" w:rsidRPr="00FF0639" w:rsidSect="00A759A4">
      <w:pgSz w:w="11906" w:h="16838"/>
      <w:pgMar w:top="425" w:right="282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BC"/>
    <w:rsid w:val="00001AEF"/>
    <w:rsid w:val="00031CDF"/>
    <w:rsid w:val="000B1101"/>
    <w:rsid w:val="00114D82"/>
    <w:rsid w:val="001C3339"/>
    <w:rsid w:val="001F0FC4"/>
    <w:rsid w:val="00260154"/>
    <w:rsid w:val="00281233"/>
    <w:rsid w:val="002D27BD"/>
    <w:rsid w:val="00325A5A"/>
    <w:rsid w:val="00345CAF"/>
    <w:rsid w:val="003F61D4"/>
    <w:rsid w:val="00410E1E"/>
    <w:rsid w:val="004A0158"/>
    <w:rsid w:val="006321ED"/>
    <w:rsid w:val="00737187"/>
    <w:rsid w:val="00753305"/>
    <w:rsid w:val="00771FCE"/>
    <w:rsid w:val="007C5C54"/>
    <w:rsid w:val="00816F23"/>
    <w:rsid w:val="008237A5"/>
    <w:rsid w:val="008E258A"/>
    <w:rsid w:val="008F5D86"/>
    <w:rsid w:val="009851B1"/>
    <w:rsid w:val="009D198D"/>
    <w:rsid w:val="009E15CD"/>
    <w:rsid w:val="00A759A4"/>
    <w:rsid w:val="00B22AA5"/>
    <w:rsid w:val="00BA689A"/>
    <w:rsid w:val="00BD2690"/>
    <w:rsid w:val="00C1477A"/>
    <w:rsid w:val="00C44AA4"/>
    <w:rsid w:val="00C92993"/>
    <w:rsid w:val="00D676FD"/>
    <w:rsid w:val="00DA7C14"/>
    <w:rsid w:val="00E212D4"/>
    <w:rsid w:val="00E634BC"/>
    <w:rsid w:val="00EC3D0F"/>
    <w:rsid w:val="00F06051"/>
    <w:rsid w:val="00F11577"/>
    <w:rsid w:val="00F555C2"/>
    <w:rsid w:val="00F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E258A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8E258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8E25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2013-03-03T11:52:00Z</dcterms:created>
  <dcterms:modified xsi:type="dcterms:W3CDTF">2013-03-13T12:02:00Z</dcterms:modified>
</cp:coreProperties>
</file>