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21" w:rsidRPr="00C44AA4" w:rsidRDefault="00C11121" w:rsidP="00C11121">
      <w:pPr>
        <w:jc w:val="center"/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</w:pPr>
      <w:r>
        <w:rPr>
          <w:rFonts w:asciiTheme="majorHAnsi" w:hAnsiTheme="majorHAnsi" w:cs="Aharoni"/>
          <w:b/>
          <w:i/>
          <w:noProof/>
          <w:color w:val="943634" w:themeColor="accent2" w:themeShade="BF"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-734091</wp:posOffset>
            </wp:positionH>
            <wp:positionV relativeFrom="paragraph">
              <wp:posOffset>-5958649</wp:posOffset>
            </wp:positionV>
            <wp:extent cx="11392520" cy="14266844"/>
            <wp:effectExtent l="19050" t="0" r="0" b="0"/>
            <wp:wrapNone/>
            <wp:docPr id="4" name="Рисунок 4" descr="ф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520" cy="1426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4AA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КАЛЕНДАРЬ</w:t>
      </w:r>
      <w:r w:rsidRPr="00C44AA4"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  <w:t xml:space="preserve">  </w:t>
      </w:r>
      <w:r w:rsidRPr="00C44AA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СОБЫТИЙ</w:t>
      </w:r>
      <w:r w:rsidRPr="00C44AA4"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и</w:t>
      </w:r>
      <w:r w:rsidRPr="00C44AA4"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МЕРОПРИЯТИЙ</w:t>
      </w:r>
    </w:p>
    <w:p w:rsidR="00C11121" w:rsidRPr="00C44AA4" w:rsidRDefault="00C11121" w:rsidP="00C11121">
      <w:pPr>
        <w:jc w:val="center"/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МУНИЦИПАЛЬНОГО</w:t>
      </w:r>
      <w:r w:rsidRPr="00C44AA4"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РАЙОНА</w:t>
      </w:r>
      <w:r w:rsidRPr="00C44AA4"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БЕЗЕНЧУКСКИЙ</w:t>
      </w:r>
    </w:p>
    <w:p w:rsidR="00C11121" w:rsidRPr="00C44AA4" w:rsidRDefault="00C11121" w:rsidP="00C11121">
      <w:pPr>
        <w:jc w:val="center"/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6B3623">
        <w:rPr>
          <w:rFonts w:ascii="Verdana" w:hAnsi="Verdana" w:cs="Aharoni"/>
          <w:b/>
          <w:i/>
          <w:color w:val="943634" w:themeColor="accent2" w:themeShade="BF"/>
          <w:sz w:val="36"/>
          <w:szCs w:val="36"/>
          <w:u w:val="single"/>
        </w:rPr>
        <w:t>на  ноябрь</w:t>
      </w:r>
      <w:r w:rsidRPr="006B3623"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2013 </w:t>
      </w: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года</w:t>
      </w:r>
    </w:p>
    <w:p w:rsidR="00C11121" w:rsidRPr="00D73DDF" w:rsidRDefault="00C11121" w:rsidP="00C11121">
      <w:pPr>
        <w:pStyle w:val="western"/>
        <w:spacing w:after="0" w:afterAutospacing="0" w:line="240" w:lineRule="atLeast"/>
        <w:jc w:val="center"/>
        <w:rPr>
          <w:color w:val="000000"/>
          <w:sz w:val="20"/>
          <w:szCs w:val="20"/>
        </w:rPr>
      </w:pPr>
    </w:p>
    <w:p w:rsidR="00C11121" w:rsidRDefault="00C11121" w:rsidP="00C11121">
      <w:pPr>
        <w:pStyle w:val="western"/>
        <w:spacing w:after="0" w:afterAutospacing="0" w:line="240" w:lineRule="atLeast"/>
        <w:jc w:val="center"/>
        <w:rPr>
          <w:b/>
          <w:i/>
          <w:color w:val="000000"/>
          <w:sz w:val="40"/>
          <w:szCs w:val="40"/>
          <w:u w:val="single"/>
        </w:rPr>
      </w:pPr>
      <w:r w:rsidRPr="00FD643A">
        <w:rPr>
          <w:b/>
          <w:i/>
          <w:color w:val="000000"/>
          <w:sz w:val="40"/>
          <w:szCs w:val="40"/>
          <w:u w:val="single"/>
        </w:rPr>
        <w:t>Мероприятия МБУК «</w:t>
      </w:r>
      <w:proofErr w:type="spellStart"/>
      <w:r w:rsidRPr="00FD643A">
        <w:rPr>
          <w:b/>
          <w:i/>
          <w:color w:val="000000"/>
          <w:sz w:val="40"/>
          <w:szCs w:val="40"/>
          <w:u w:val="single"/>
        </w:rPr>
        <w:t>Безенчукский</w:t>
      </w:r>
      <w:proofErr w:type="spellEnd"/>
      <w:r w:rsidRPr="00FD643A">
        <w:rPr>
          <w:b/>
          <w:i/>
          <w:color w:val="000000"/>
          <w:sz w:val="40"/>
          <w:szCs w:val="40"/>
          <w:u w:val="single"/>
        </w:rPr>
        <w:t xml:space="preserve"> </w:t>
      </w:r>
      <w:proofErr w:type="spellStart"/>
      <w:r w:rsidRPr="00FD643A">
        <w:rPr>
          <w:b/>
          <w:i/>
          <w:color w:val="000000"/>
          <w:sz w:val="40"/>
          <w:szCs w:val="40"/>
          <w:u w:val="single"/>
        </w:rPr>
        <w:t>межпоселенческий</w:t>
      </w:r>
      <w:proofErr w:type="spellEnd"/>
      <w:r w:rsidRPr="00FD643A">
        <w:rPr>
          <w:b/>
          <w:i/>
          <w:color w:val="000000"/>
          <w:sz w:val="40"/>
          <w:szCs w:val="40"/>
          <w:u w:val="single"/>
        </w:rPr>
        <w:t xml:space="preserve"> культурно – </w:t>
      </w:r>
      <w:proofErr w:type="spellStart"/>
      <w:r w:rsidRPr="00FD643A">
        <w:rPr>
          <w:b/>
          <w:i/>
          <w:color w:val="000000"/>
          <w:sz w:val="40"/>
          <w:szCs w:val="40"/>
          <w:u w:val="single"/>
        </w:rPr>
        <w:t>досуговый</w:t>
      </w:r>
      <w:proofErr w:type="spellEnd"/>
      <w:r w:rsidRPr="00FD643A">
        <w:rPr>
          <w:b/>
          <w:i/>
          <w:color w:val="000000"/>
          <w:sz w:val="40"/>
          <w:szCs w:val="40"/>
          <w:u w:val="single"/>
        </w:rPr>
        <w:t xml:space="preserve"> центр» муниципального района </w:t>
      </w:r>
      <w:proofErr w:type="spellStart"/>
      <w:r w:rsidRPr="00FD643A">
        <w:rPr>
          <w:b/>
          <w:i/>
          <w:color w:val="000000"/>
          <w:sz w:val="40"/>
          <w:szCs w:val="40"/>
          <w:u w:val="single"/>
        </w:rPr>
        <w:t>Безенчукский</w:t>
      </w:r>
      <w:proofErr w:type="spellEnd"/>
      <w:r w:rsidRPr="00FD643A">
        <w:rPr>
          <w:b/>
          <w:i/>
          <w:color w:val="000000"/>
          <w:sz w:val="40"/>
          <w:szCs w:val="40"/>
          <w:u w:val="single"/>
        </w:rPr>
        <w:t xml:space="preserve"> Самарской области</w:t>
      </w:r>
    </w:p>
    <w:p w:rsidR="00C11121" w:rsidRDefault="00C11121" w:rsidP="00C11121">
      <w:pPr>
        <w:pStyle w:val="western"/>
        <w:spacing w:after="0" w:afterAutospacing="0" w:line="240" w:lineRule="atLeast"/>
        <w:jc w:val="center"/>
        <w:rPr>
          <w:color w:val="000000"/>
          <w:sz w:val="27"/>
          <w:szCs w:val="27"/>
        </w:rPr>
      </w:pPr>
    </w:p>
    <w:tbl>
      <w:tblPr>
        <w:tblStyle w:val="a3"/>
        <w:tblW w:w="15559" w:type="dxa"/>
        <w:tblLayout w:type="fixed"/>
        <w:tblLook w:val="01E0"/>
      </w:tblPr>
      <w:tblGrid>
        <w:gridCol w:w="534"/>
        <w:gridCol w:w="3543"/>
        <w:gridCol w:w="3828"/>
        <w:gridCol w:w="3260"/>
        <w:gridCol w:w="2551"/>
        <w:gridCol w:w="1843"/>
      </w:tblGrid>
      <w:tr w:rsidR="00C11121" w:rsidRPr="00C11121" w:rsidTr="00C11121">
        <w:tc>
          <w:tcPr>
            <w:tcW w:w="534" w:type="dxa"/>
          </w:tcPr>
          <w:p w:rsidR="00C11121" w:rsidRPr="00C11121" w:rsidRDefault="00C11121" w:rsidP="0068326B">
            <w:pPr>
              <w:jc w:val="center"/>
              <w:rPr>
                <w:sz w:val="26"/>
                <w:szCs w:val="26"/>
              </w:rPr>
            </w:pPr>
            <w:r w:rsidRPr="00C11121">
              <w:rPr>
                <w:sz w:val="26"/>
                <w:szCs w:val="26"/>
              </w:rPr>
              <w:t>№</w:t>
            </w:r>
          </w:p>
        </w:tc>
        <w:tc>
          <w:tcPr>
            <w:tcW w:w="3543" w:type="dxa"/>
          </w:tcPr>
          <w:p w:rsidR="00C11121" w:rsidRPr="00C11121" w:rsidRDefault="00C11121" w:rsidP="0068326B">
            <w:pPr>
              <w:jc w:val="center"/>
              <w:rPr>
                <w:sz w:val="26"/>
                <w:szCs w:val="26"/>
              </w:rPr>
            </w:pPr>
            <w:r w:rsidRPr="00C11121">
              <w:rPr>
                <w:sz w:val="26"/>
                <w:szCs w:val="26"/>
              </w:rPr>
              <w:t>Дата, время</w:t>
            </w:r>
          </w:p>
          <w:p w:rsidR="00C11121" w:rsidRPr="00C11121" w:rsidRDefault="00C11121" w:rsidP="0068326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C11121" w:rsidRPr="00C11121" w:rsidRDefault="00C11121" w:rsidP="0068326B">
            <w:pPr>
              <w:jc w:val="center"/>
              <w:rPr>
                <w:sz w:val="26"/>
                <w:szCs w:val="26"/>
              </w:rPr>
            </w:pPr>
            <w:r w:rsidRPr="00C11121">
              <w:rPr>
                <w:sz w:val="26"/>
                <w:szCs w:val="26"/>
              </w:rPr>
              <w:t xml:space="preserve">Наименование мероприятия </w:t>
            </w:r>
          </w:p>
          <w:p w:rsidR="00C11121" w:rsidRPr="00C11121" w:rsidRDefault="00C11121" w:rsidP="006832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11121" w:rsidRPr="00C11121" w:rsidRDefault="00C11121" w:rsidP="0068326B">
            <w:pPr>
              <w:jc w:val="center"/>
              <w:rPr>
                <w:sz w:val="26"/>
                <w:szCs w:val="26"/>
              </w:rPr>
            </w:pPr>
            <w:r w:rsidRPr="00C11121">
              <w:rPr>
                <w:sz w:val="26"/>
                <w:szCs w:val="26"/>
              </w:rPr>
              <w:t>Ответственное должностное лицо (ФИО, должность)</w:t>
            </w:r>
          </w:p>
        </w:tc>
        <w:tc>
          <w:tcPr>
            <w:tcW w:w="2551" w:type="dxa"/>
          </w:tcPr>
          <w:p w:rsidR="00C11121" w:rsidRPr="00C11121" w:rsidRDefault="00C11121" w:rsidP="0068326B">
            <w:pPr>
              <w:jc w:val="center"/>
              <w:rPr>
                <w:sz w:val="26"/>
                <w:szCs w:val="26"/>
              </w:rPr>
            </w:pPr>
            <w:r w:rsidRPr="00C11121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843" w:type="dxa"/>
          </w:tcPr>
          <w:p w:rsidR="00C11121" w:rsidRPr="00C11121" w:rsidRDefault="00114F3F" w:rsidP="00683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</w:p>
        </w:tc>
      </w:tr>
      <w:tr w:rsidR="00C11121" w:rsidRPr="003C41DA" w:rsidTr="00C11121">
        <w:tc>
          <w:tcPr>
            <w:tcW w:w="15559" w:type="dxa"/>
            <w:gridSpan w:val="6"/>
          </w:tcPr>
          <w:p w:rsidR="00C11121" w:rsidRDefault="00C11121" w:rsidP="0068326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C11121" w:rsidRDefault="00C11121" w:rsidP="0068326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3C41DA">
              <w:rPr>
                <w:b/>
                <w:i/>
                <w:sz w:val="28"/>
                <w:szCs w:val="28"/>
                <w:u w:val="single"/>
              </w:rPr>
              <w:t xml:space="preserve">МБУК « </w:t>
            </w:r>
            <w:proofErr w:type="spellStart"/>
            <w:r w:rsidRPr="003C41DA">
              <w:rPr>
                <w:b/>
                <w:i/>
                <w:sz w:val="28"/>
                <w:szCs w:val="28"/>
                <w:u w:val="single"/>
              </w:rPr>
              <w:t>Безенчукский</w:t>
            </w:r>
            <w:proofErr w:type="spellEnd"/>
            <w:r w:rsidRPr="003C41DA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C41DA">
              <w:rPr>
                <w:b/>
                <w:i/>
                <w:sz w:val="28"/>
                <w:szCs w:val="28"/>
                <w:u w:val="single"/>
              </w:rPr>
              <w:t>межпоселенческий</w:t>
            </w:r>
            <w:proofErr w:type="spellEnd"/>
            <w:r w:rsidRPr="003C41DA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C41DA">
              <w:rPr>
                <w:b/>
                <w:i/>
                <w:sz w:val="28"/>
                <w:szCs w:val="28"/>
                <w:u w:val="single"/>
              </w:rPr>
              <w:t>культурно-досуговый</w:t>
            </w:r>
            <w:proofErr w:type="spellEnd"/>
            <w:r w:rsidRPr="003C41DA">
              <w:rPr>
                <w:b/>
                <w:i/>
                <w:sz w:val="28"/>
                <w:szCs w:val="28"/>
                <w:u w:val="single"/>
              </w:rPr>
              <w:t xml:space="preserve"> центр</w:t>
            </w:r>
          </w:p>
        </w:tc>
      </w:tr>
    </w:tbl>
    <w:tbl>
      <w:tblPr>
        <w:tblW w:w="156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2"/>
        <w:gridCol w:w="3596"/>
        <w:gridCol w:w="3807"/>
        <w:gridCol w:w="3219"/>
        <w:gridCol w:w="2606"/>
        <w:gridCol w:w="1935"/>
      </w:tblGrid>
      <w:tr w:rsidR="00C11121" w:rsidRP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11121">
              <w:rPr>
                <w:color w:val="000000"/>
              </w:rPr>
              <w:t>1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11121">
              <w:rPr>
                <w:color w:val="000000"/>
              </w:rPr>
              <w:t>01.11.2013г. 14-00ч.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11121">
              <w:rPr>
                <w:color w:val="000000"/>
              </w:rPr>
              <w:t>Концертная программа  народного хора «Русская песня»</w:t>
            </w:r>
          </w:p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11121">
              <w:rPr>
                <w:color w:val="000000"/>
              </w:rPr>
              <w:t>«Русь – все мы: и ты и я»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6418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proofErr w:type="spellStart"/>
            <w:r w:rsidRPr="00C11121">
              <w:rPr>
                <w:color w:val="000000"/>
              </w:rPr>
              <w:t>Зав</w:t>
            </w:r>
            <w:proofErr w:type="gramStart"/>
            <w:r w:rsidRPr="00C11121">
              <w:rPr>
                <w:color w:val="000000"/>
              </w:rPr>
              <w:t>.м</w:t>
            </w:r>
            <w:proofErr w:type="gramEnd"/>
            <w:r w:rsidRPr="00C11121">
              <w:rPr>
                <w:color w:val="000000"/>
              </w:rPr>
              <w:t>етод.каб</w:t>
            </w:r>
            <w:proofErr w:type="spellEnd"/>
            <w:r w:rsidRPr="00C11121">
              <w:rPr>
                <w:color w:val="000000"/>
              </w:rPr>
              <w:t xml:space="preserve">. </w:t>
            </w:r>
          </w:p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proofErr w:type="spellStart"/>
            <w:r w:rsidRPr="00C11121">
              <w:rPr>
                <w:color w:val="000000"/>
              </w:rPr>
              <w:t>Бабошева</w:t>
            </w:r>
            <w:proofErr w:type="spellEnd"/>
            <w:r w:rsidRPr="00C11121">
              <w:rPr>
                <w:color w:val="000000"/>
              </w:rPr>
              <w:t xml:space="preserve"> Л.Ф. </w:t>
            </w:r>
          </w:p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11121">
              <w:rPr>
                <w:color w:val="000000"/>
              </w:rPr>
              <w:t>Хормейстер – Баннова Л.В..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11121">
              <w:rPr>
                <w:color w:val="000000"/>
              </w:rPr>
              <w:t>СДК ст. Звезда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11121">
              <w:rPr>
                <w:color w:val="000000"/>
              </w:rPr>
              <w:t xml:space="preserve">Пенсионеры </w:t>
            </w:r>
          </w:p>
        </w:tc>
      </w:tr>
      <w:tr w:rsidR="00C11121" w:rsidRP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11121">
              <w:rPr>
                <w:color w:val="000000"/>
              </w:rPr>
              <w:t>2</w:t>
            </w:r>
          </w:p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11121">
              <w:rPr>
                <w:color w:val="000000"/>
              </w:rPr>
              <w:t>08.11.2013г. 18-00ч.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C11121" w:rsidRDefault="00C11121" w:rsidP="00C111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анс</w:t>
            </w:r>
            <w:r w:rsidR="00114F3F">
              <w:rPr>
                <w:rFonts w:ascii="Times New Roman" w:eastAsia="Times New Roman" w:hAnsi="Times New Roman" w:cs="Times New Roman"/>
                <w:sz w:val="24"/>
                <w:szCs w:val="24"/>
              </w:rPr>
              <w:t>амбля</w:t>
            </w:r>
            <w:r w:rsidRPr="00C1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«Золотой возраст»</w:t>
            </w:r>
          </w:p>
          <w:p w:rsidR="00C11121" w:rsidRPr="00C11121" w:rsidRDefault="00C11121" w:rsidP="00C111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«Нам года не беда»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11121">
              <w:rPr>
                <w:color w:val="000000"/>
              </w:rPr>
              <w:t>Методист Петрова О.В.</w:t>
            </w:r>
          </w:p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11121">
              <w:rPr>
                <w:color w:val="000000"/>
              </w:rPr>
              <w:t>Хормейстер – Баннова Л.В.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11121">
              <w:rPr>
                <w:color w:val="000000"/>
              </w:rPr>
              <w:t>СДК с. Никольское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11121">
              <w:rPr>
                <w:color w:val="000000"/>
              </w:rPr>
              <w:t xml:space="preserve">Пенсионеры </w:t>
            </w:r>
          </w:p>
        </w:tc>
      </w:tr>
      <w:tr w:rsidR="00C11121" w:rsidRP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11121">
              <w:rPr>
                <w:color w:val="000000"/>
              </w:rPr>
              <w:t>3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11121">
              <w:rPr>
                <w:color w:val="000000"/>
              </w:rPr>
              <w:t xml:space="preserve">15.11.2013г. 19-00ч. 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C11121" w:rsidRDefault="00C11121" w:rsidP="00C111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народного хора «Русская песня»</w:t>
            </w:r>
          </w:p>
          <w:p w:rsidR="00C11121" w:rsidRPr="00C11121" w:rsidRDefault="00C11121" w:rsidP="00C111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 как же песни сердцу милы» 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6418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proofErr w:type="spellStart"/>
            <w:r w:rsidRPr="00C11121">
              <w:rPr>
                <w:color w:val="000000"/>
              </w:rPr>
              <w:t>Зав</w:t>
            </w:r>
            <w:proofErr w:type="gramStart"/>
            <w:r w:rsidRPr="00C11121">
              <w:rPr>
                <w:color w:val="000000"/>
              </w:rPr>
              <w:t>.м</w:t>
            </w:r>
            <w:proofErr w:type="gramEnd"/>
            <w:r w:rsidRPr="00C11121">
              <w:rPr>
                <w:color w:val="000000"/>
              </w:rPr>
              <w:t>етод.каб</w:t>
            </w:r>
            <w:proofErr w:type="spellEnd"/>
            <w:r w:rsidRPr="00C11121">
              <w:rPr>
                <w:color w:val="000000"/>
              </w:rPr>
              <w:t xml:space="preserve">. </w:t>
            </w:r>
          </w:p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proofErr w:type="spellStart"/>
            <w:r w:rsidRPr="00C11121">
              <w:rPr>
                <w:color w:val="000000"/>
              </w:rPr>
              <w:t>Бабошева</w:t>
            </w:r>
            <w:proofErr w:type="spellEnd"/>
            <w:r w:rsidRPr="00C11121">
              <w:rPr>
                <w:color w:val="000000"/>
              </w:rPr>
              <w:t xml:space="preserve"> Л.Ф.</w:t>
            </w:r>
          </w:p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11121">
              <w:rPr>
                <w:color w:val="000000"/>
              </w:rPr>
              <w:t>Хормейстер – Баннова Л.В.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11121">
              <w:rPr>
                <w:color w:val="000000"/>
              </w:rPr>
              <w:t xml:space="preserve">СДК с. Переволоки 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11121">
              <w:rPr>
                <w:color w:val="000000"/>
              </w:rPr>
              <w:t>от 25 и выше</w:t>
            </w:r>
          </w:p>
        </w:tc>
      </w:tr>
      <w:tr w:rsidR="00C11121" w:rsidRP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11121">
              <w:rPr>
                <w:color w:val="000000"/>
              </w:rPr>
              <w:t>4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11121">
              <w:rPr>
                <w:color w:val="000000"/>
              </w:rPr>
              <w:t>22.19.2013г. 19-00ч.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C11121" w:rsidRDefault="00C11121" w:rsidP="00C111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r w:rsidRPr="00C11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«Капустная вечеринка»</w:t>
            </w:r>
          </w:p>
          <w:p w:rsidR="00C11121" w:rsidRPr="00C11121" w:rsidRDefault="00C11121" w:rsidP="00C111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6418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proofErr w:type="spellStart"/>
            <w:r w:rsidRPr="00C11121">
              <w:rPr>
                <w:color w:val="000000"/>
              </w:rPr>
              <w:lastRenderedPageBreak/>
              <w:t>Зав</w:t>
            </w:r>
            <w:proofErr w:type="gramStart"/>
            <w:r w:rsidRPr="00C11121">
              <w:rPr>
                <w:color w:val="000000"/>
              </w:rPr>
              <w:t>.м</w:t>
            </w:r>
            <w:proofErr w:type="gramEnd"/>
            <w:r w:rsidRPr="00C11121">
              <w:rPr>
                <w:color w:val="000000"/>
              </w:rPr>
              <w:t>етод.каб</w:t>
            </w:r>
            <w:proofErr w:type="spellEnd"/>
            <w:r w:rsidRPr="00C11121">
              <w:rPr>
                <w:color w:val="000000"/>
              </w:rPr>
              <w:t xml:space="preserve">. </w:t>
            </w:r>
          </w:p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proofErr w:type="spellStart"/>
            <w:r w:rsidRPr="00C11121">
              <w:rPr>
                <w:color w:val="000000"/>
              </w:rPr>
              <w:lastRenderedPageBreak/>
              <w:t>Бабошева</w:t>
            </w:r>
            <w:proofErr w:type="spellEnd"/>
            <w:r w:rsidRPr="00C11121">
              <w:rPr>
                <w:color w:val="000000"/>
              </w:rPr>
              <w:t xml:space="preserve"> Л.Ф.</w:t>
            </w:r>
          </w:p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11121">
              <w:rPr>
                <w:color w:val="000000"/>
              </w:rPr>
              <w:t>Методист – Петрова О.В.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11121">
              <w:rPr>
                <w:color w:val="000000"/>
              </w:rPr>
              <w:lastRenderedPageBreak/>
              <w:t>РДК «Мелиоратор»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11121">
              <w:rPr>
                <w:color w:val="000000"/>
              </w:rPr>
              <w:t>Разновозрастная</w:t>
            </w:r>
          </w:p>
        </w:tc>
      </w:tr>
      <w:tr w:rsidR="00C11121" w:rsidRPr="00C11121" w:rsidTr="00114F3F">
        <w:trPr>
          <w:trHeight w:val="1716"/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11121">
              <w:rPr>
                <w:color w:val="000000"/>
              </w:rPr>
              <w:lastRenderedPageBreak/>
              <w:t>5</w:t>
            </w:r>
            <w:r w:rsidR="00114F3F" w:rsidRPr="00114F3F">
              <w:rPr>
                <w:noProof/>
                <w:color w:val="00000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-725170</wp:posOffset>
                  </wp:positionH>
                  <wp:positionV relativeFrom="paragraph">
                    <wp:posOffset>-6720840</wp:posOffset>
                  </wp:positionV>
                  <wp:extent cx="11391900" cy="14268450"/>
                  <wp:effectExtent l="19050" t="0" r="0" b="0"/>
                  <wp:wrapNone/>
                  <wp:docPr id="1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520" cy="14266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11121">
              <w:rPr>
                <w:color w:val="000000"/>
              </w:rPr>
              <w:t>29.11.2013 г. 19-00ч.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C11121" w:rsidRDefault="00C11121" w:rsidP="00C111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2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посвященная «Дню матери»</w:t>
            </w:r>
          </w:p>
          <w:p w:rsidR="00C11121" w:rsidRPr="00C11121" w:rsidRDefault="00C11121" w:rsidP="00C111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21">
              <w:rPr>
                <w:rFonts w:ascii="Times New Roman" w:eastAsia="Times New Roman" w:hAnsi="Times New Roman" w:cs="Times New Roman"/>
                <w:sz w:val="24"/>
                <w:szCs w:val="24"/>
              </w:rPr>
              <w:t>«Самый любимый,  родной человек»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6418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proofErr w:type="spellStart"/>
            <w:r w:rsidRPr="00C11121">
              <w:rPr>
                <w:color w:val="000000"/>
              </w:rPr>
              <w:t>Зав</w:t>
            </w:r>
            <w:proofErr w:type="gramStart"/>
            <w:r w:rsidRPr="00C11121">
              <w:rPr>
                <w:color w:val="000000"/>
              </w:rPr>
              <w:t>.м</w:t>
            </w:r>
            <w:proofErr w:type="gramEnd"/>
            <w:r w:rsidRPr="00C11121">
              <w:rPr>
                <w:color w:val="000000"/>
              </w:rPr>
              <w:t>етод.каб</w:t>
            </w:r>
            <w:proofErr w:type="spellEnd"/>
            <w:r w:rsidRPr="00C11121">
              <w:rPr>
                <w:color w:val="000000"/>
              </w:rPr>
              <w:t xml:space="preserve">. </w:t>
            </w:r>
          </w:p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proofErr w:type="spellStart"/>
            <w:r w:rsidRPr="00C11121">
              <w:rPr>
                <w:color w:val="000000"/>
              </w:rPr>
              <w:t>Бабошева</w:t>
            </w:r>
            <w:proofErr w:type="spellEnd"/>
            <w:r w:rsidRPr="00C11121">
              <w:rPr>
                <w:color w:val="000000"/>
              </w:rPr>
              <w:t xml:space="preserve"> Л.Ф.</w:t>
            </w:r>
          </w:p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11121">
              <w:rPr>
                <w:color w:val="000000"/>
              </w:rPr>
              <w:t>Методист – Петрова О.В.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11121">
              <w:rPr>
                <w:color w:val="000000"/>
              </w:rPr>
              <w:t>РДК «Мелиоратор»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C11121" w:rsidRDefault="00C11121" w:rsidP="00C11121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11121">
              <w:rPr>
                <w:color w:val="000000"/>
              </w:rPr>
              <w:t xml:space="preserve">Молодежь </w:t>
            </w:r>
          </w:p>
        </w:tc>
      </w:tr>
      <w:tr w:rsidR="00C11121" w:rsidTr="0068326B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C11121" w:rsidRPr="00E21168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СП СДК </w:t>
            </w:r>
            <w:proofErr w:type="gramStart"/>
            <w:r>
              <w:rPr>
                <w:color w:val="000000"/>
                <w:sz w:val="40"/>
                <w:szCs w:val="40"/>
              </w:rPr>
              <w:t>с</w:t>
            </w:r>
            <w:proofErr w:type="gramEnd"/>
            <w:r>
              <w:rPr>
                <w:color w:val="000000"/>
                <w:sz w:val="40"/>
                <w:szCs w:val="40"/>
              </w:rPr>
              <w:t>. Васильевка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01.11.2013г 11-00ч.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Экологическая игра – путешествие </w:t>
            </w:r>
          </w:p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«Там на невиданных дорожках» 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 Киселева Н.В.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Васильевка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Школьники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04.11.2013г. 13-00ч.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Тематическая </w:t>
            </w:r>
            <w:r w:rsidR="00114F3F">
              <w:rPr>
                <w:color w:val="000000"/>
              </w:rPr>
              <w:t>программа «День согласия и прими</w:t>
            </w:r>
            <w:r>
              <w:rPr>
                <w:color w:val="000000"/>
              </w:rPr>
              <w:t>рения»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Киселева Н.В.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Васильевка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Разновозрастная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06.11.2013г. 13-00ч.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Беседа о вредных привычках «Опасно для жизни»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Киселева Н.В.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Васильевка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школьники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14.11.2013г. 13-00ч.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Детская игровая программа «Почемучки»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Киселева Н.В.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Васильевка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20.11.2013г. 11-00ч.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именинника «Вини Пух и все, все, все»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Киселева Н.В.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Васильевка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22.11.2013г. 13-00ч.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Молодежный вечер отдыха «Осенний бал»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Киселева Н.В.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Васильевка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27.11.2013г. 18-00ч.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Концерт ко Дню матери «Верю </w:t>
            </w:r>
            <w:r w:rsidR="00114F3F" w:rsidRPr="00114F3F">
              <w:rPr>
                <w:noProof/>
                <w:color w:val="000000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-3314700</wp:posOffset>
                  </wp:positionH>
                  <wp:positionV relativeFrom="paragraph">
                    <wp:posOffset>-6042660</wp:posOffset>
                  </wp:positionV>
                  <wp:extent cx="11391900" cy="14268450"/>
                  <wp:effectExtent l="19050" t="0" r="0" b="0"/>
                  <wp:wrapNone/>
                  <wp:docPr id="2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520" cy="14266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</w:rPr>
              <w:t>мама, верю…»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Киселева Н.В.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Васильевка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разновозрастная</w:t>
            </w:r>
          </w:p>
        </w:tc>
      </w:tr>
      <w:tr w:rsidR="00C11121" w:rsidTr="0068326B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C11121" w:rsidRPr="00783F85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lastRenderedPageBreak/>
              <w:t xml:space="preserve">СП </w:t>
            </w:r>
            <w:r w:rsidRPr="00783F85">
              <w:rPr>
                <w:b/>
                <w:color w:val="000000"/>
                <w:sz w:val="36"/>
                <w:szCs w:val="36"/>
              </w:rPr>
              <w:t xml:space="preserve">СДК </w:t>
            </w:r>
            <w:r>
              <w:rPr>
                <w:b/>
                <w:color w:val="000000"/>
                <w:sz w:val="36"/>
                <w:szCs w:val="36"/>
              </w:rPr>
              <w:t xml:space="preserve">с. </w:t>
            </w:r>
            <w:r w:rsidRPr="00783F85">
              <w:rPr>
                <w:b/>
                <w:color w:val="000000"/>
                <w:sz w:val="36"/>
                <w:szCs w:val="36"/>
              </w:rPr>
              <w:t>Александровск</w:t>
            </w:r>
            <w:r>
              <w:rPr>
                <w:b/>
                <w:color w:val="000000"/>
                <w:sz w:val="36"/>
                <w:szCs w:val="36"/>
              </w:rPr>
              <w:t>а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03.11.2013г.  17-00ч.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 «В единстве наша сила»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Шерстнева</w:t>
            </w:r>
            <w:proofErr w:type="spellEnd"/>
            <w:r>
              <w:rPr>
                <w:color w:val="000000"/>
              </w:rPr>
              <w:t xml:space="preserve"> Л.Е.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9A6939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9A6939">
              <w:rPr>
                <w:color w:val="000000"/>
              </w:rPr>
              <w:t>Библиотека</w:t>
            </w:r>
          </w:p>
          <w:p w:rsidR="00C11121" w:rsidRPr="009A6939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gramStart"/>
            <w:r w:rsidRPr="009A6939">
              <w:rPr>
                <w:color w:val="000000"/>
              </w:rPr>
              <w:t>с</w:t>
            </w:r>
            <w:proofErr w:type="gramEnd"/>
            <w:r w:rsidRPr="009A6939">
              <w:rPr>
                <w:color w:val="000000"/>
              </w:rPr>
              <w:t>. Александровка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06.11.2013г.  </w:t>
            </w:r>
            <w:r w:rsidR="00114F3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10.11.2013г.</w:t>
            </w:r>
          </w:p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16-00ч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 «Мир вокруг»</w:t>
            </w:r>
          </w:p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Игры, конкурсы, эстафеты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Шерстнев</w:t>
            </w:r>
            <w:proofErr w:type="spellEnd"/>
            <w:r>
              <w:rPr>
                <w:color w:val="000000"/>
              </w:rPr>
              <w:t xml:space="preserve"> А.Г.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. подразделением 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9A6939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9A6939">
              <w:rPr>
                <w:color w:val="000000"/>
              </w:rPr>
              <w:t>Александровский СДК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16.11.2013г. 17-00ч.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Выставка: Счастье – как здоровье, когда его не замечаешь </w:t>
            </w:r>
            <w:proofErr w:type="gramStart"/>
            <w:r>
              <w:rPr>
                <w:color w:val="000000"/>
              </w:rPr>
              <w:t>значит</w:t>
            </w:r>
            <w:proofErr w:type="gramEnd"/>
            <w:r>
              <w:rPr>
                <w:color w:val="000000"/>
              </w:rPr>
              <w:t xml:space="preserve"> оно есть» с. Тургенев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Шерстнев</w:t>
            </w:r>
            <w:proofErr w:type="spellEnd"/>
            <w:r>
              <w:rPr>
                <w:color w:val="000000"/>
              </w:rPr>
              <w:t xml:space="preserve">  А.Г.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9A6939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9A6939">
              <w:rPr>
                <w:color w:val="000000"/>
              </w:rPr>
              <w:t>Александровский СДК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23.11.2013 г. 15-00ч.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Выставка: «Чудесная страна Незнайки»</w:t>
            </w:r>
          </w:p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Игра – Викторина – «Поле чудес» 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Шерстнева</w:t>
            </w:r>
            <w:proofErr w:type="spellEnd"/>
            <w:r>
              <w:rPr>
                <w:color w:val="000000"/>
              </w:rPr>
              <w:t xml:space="preserve"> Л.Е.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9A6939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9A6939">
              <w:rPr>
                <w:color w:val="000000"/>
              </w:rPr>
              <w:t>Александровский СДК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7-12 лет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30.11.2013г. 17-00ч.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Выставка: «Писатель, щедрый и радостный»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Шерстнев</w:t>
            </w:r>
            <w:proofErr w:type="spellEnd"/>
            <w:r>
              <w:rPr>
                <w:color w:val="000000"/>
              </w:rPr>
              <w:t xml:space="preserve">  Л.Е.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9A6939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9A6939">
              <w:rPr>
                <w:color w:val="000000"/>
              </w:rPr>
              <w:t>Александровский СДК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2,9,16,23,30.11.2013г. 20-00ч.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Танцевальная программа для молодежи. Дискотека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Шерстнев</w:t>
            </w:r>
            <w:proofErr w:type="spellEnd"/>
            <w:r>
              <w:rPr>
                <w:color w:val="000000"/>
              </w:rPr>
              <w:t xml:space="preserve">  А.Г.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9A6939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9A6939">
              <w:rPr>
                <w:color w:val="000000"/>
              </w:rPr>
              <w:t>Александровский СДК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C11121" w:rsidTr="0068326B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C11121" w:rsidRPr="00DC02A6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СП СДК </w:t>
            </w:r>
            <w:proofErr w:type="gramStart"/>
            <w:r>
              <w:rPr>
                <w:b/>
                <w:color w:val="000000"/>
                <w:sz w:val="32"/>
                <w:szCs w:val="32"/>
              </w:rPr>
              <w:t>с</w:t>
            </w:r>
            <w:proofErr w:type="gramEnd"/>
            <w:r>
              <w:rPr>
                <w:b/>
                <w:color w:val="000000"/>
                <w:sz w:val="32"/>
                <w:szCs w:val="32"/>
              </w:rPr>
              <w:t xml:space="preserve">. </w:t>
            </w:r>
            <w:r w:rsidRPr="00DC02A6">
              <w:rPr>
                <w:b/>
                <w:color w:val="000000"/>
                <w:sz w:val="32"/>
                <w:szCs w:val="32"/>
              </w:rPr>
              <w:t>Натальин</w:t>
            </w:r>
            <w:r>
              <w:rPr>
                <w:b/>
                <w:color w:val="000000"/>
                <w:sz w:val="32"/>
                <w:szCs w:val="32"/>
              </w:rPr>
              <w:t>о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03.11.2013г. 15-00ч.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«Славься, ты Русь моя» -  праздничный концерт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Дмитриева М.В. – зав. </w:t>
            </w:r>
            <w:proofErr w:type="spellStart"/>
            <w:r>
              <w:rPr>
                <w:color w:val="000000"/>
              </w:rPr>
              <w:t>структ</w:t>
            </w:r>
            <w:proofErr w:type="spellEnd"/>
            <w:r>
              <w:rPr>
                <w:color w:val="000000"/>
              </w:rPr>
              <w:t>. подразделением</w:t>
            </w:r>
          </w:p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Дмитриев А.Л. –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9A6939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Натальино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разновозрастная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11.11.2013г. 15-00ч.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«Экологическая мельница» - конкурсная программа для детей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Дмитриева М.В. – зав. </w:t>
            </w:r>
            <w:proofErr w:type="spellStart"/>
            <w:r>
              <w:rPr>
                <w:color w:val="000000"/>
              </w:rPr>
              <w:t>структ</w:t>
            </w:r>
            <w:proofErr w:type="spellEnd"/>
            <w:r>
              <w:rPr>
                <w:color w:val="000000"/>
              </w:rPr>
              <w:t>. подразделением</w:t>
            </w:r>
          </w:p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Дмитриев А.Л. –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9A6939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Натальино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школьники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  <w:r w:rsidR="00114F3F" w:rsidRPr="00114F3F">
              <w:rPr>
                <w:noProof/>
                <w:color w:val="00000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-725170</wp:posOffset>
                  </wp:positionH>
                  <wp:positionV relativeFrom="paragraph">
                    <wp:posOffset>-6443345</wp:posOffset>
                  </wp:positionV>
                  <wp:extent cx="11391900" cy="14268450"/>
                  <wp:effectExtent l="19050" t="0" r="0" b="0"/>
                  <wp:wrapNone/>
                  <wp:docPr id="3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520" cy="14266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15.11.2013г. 17-00ч.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«Курильщик – сам себе могильщик»» табак - шоу  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Дмитриева М.В. – зав. </w:t>
            </w:r>
            <w:proofErr w:type="spellStart"/>
            <w:r>
              <w:rPr>
                <w:color w:val="000000"/>
              </w:rPr>
              <w:t>структ</w:t>
            </w:r>
            <w:proofErr w:type="spellEnd"/>
            <w:r>
              <w:rPr>
                <w:color w:val="000000"/>
              </w:rPr>
              <w:t>. подразделением</w:t>
            </w:r>
          </w:p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Дмитриев А.Л. –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9A6939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Натальино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школьники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20.11.2013г. 15-00ч. 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«Сказочная поляна» - игра путешествие для детей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Дмитриева М.В. – зав. </w:t>
            </w:r>
            <w:proofErr w:type="spellStart"/>
            <w:r>
              <w:rPr>
                <w:color w:val="000000"/>
              </w:rPr>
              <w:t>структ</w:t>
            </w:r>
            <w:proofErr w:type="spellEnd"/>
            <w:r>
              <w:rPr>
                <w:color w:val="000000"/>
              </w:rPr>
              <w:t>. подразделением</w:t>
            </w:r>
          </w:p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Дмитриев А.Л. –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9A6939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Натальино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школьники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24.11.2013г. 18-00ч.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«Девушка, женщина, мать» литературно - музыкальная программа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Дмитриева М.В. – зав. </w:t>
            </w:r>
            <w:proofErr w:type="spellStart"/>
            <w:r>
              <w:rPr>
                <w:color w:val="000000"/>
              </w:rPr>
              <w:t>структ</w:t>
            </w:r>
            <w:proofErr w:type="spellEnd"/>
            <w:r>
              <w:rPr>
                <w:color w:val="000000"/>
              </w:rPr>
              <w:t>. подразделением</w:t>
            </w:r>
          </w:p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Дмитриев А.Л. –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9A6939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Натальино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разновозрастная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31.11.2013г. 20-00ч.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«Ни дня без шляпки» - развлекательная программа для молодежи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Дмитриева М.В. – зав. </w:t>
            </w:r>
            <w:proofErr w:type="spellStart"/>
            <w:r>
              <w:rPr>
                <w:color w:val="000000"/>
              </w:rPr>
              <w:t>структ</w:t>
            </w:r>
            <w:proofErr w:type="spellEnd"/>
            <w:r>
              <w:rPr>
                <w:color w:val="000000"/>
              </w:rPr>
              <w:t>. подразделением</w:t>
            </w:r>
          </w:p>
          <w:p w:rsidR="00C11121" w:rsidRDefault="00C11121" w:rsidP="0068326B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Дмитриев А.Л. –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Натальино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C11121" w:rsidTr="0068326B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C11121" w:rsidRPr="0033413A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СП СДК с. Купино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02.11.2013г. 18-00ч.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Праздничный концерт</w:t>
            </w:r>
          </w:p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(концертная программа для жителей села)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Северина</w:t>
            </w:r>
            <w:proofErr w:type="spellEnd"/>
            <w:r>
              <w:rPr>
                <w:color w:val="000000"/>
              </w:rPr>
              <w:t xml:space="preserve"> О.Н. зав. структур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одразделением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СДК с. Купино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разновозрастная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02.11.2013г. 13-00ч.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Выставка   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Коннова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СДК с. Купино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Школьники 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07.11.2013г. 16-30ч. 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«Веселые краски» занимательное занятие для школьников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Северина</w:t>
            </w:r>
            <w:proofErr w:type="spellEnd"/>
            <w:r>
              <w:rPr>
                <w:color w:val="000000"/>
              </w:rPr>
              <w:t xml:space="preserve"> О.Н. зав. структур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одразделением</w:t>
            </w:r>
          </w:p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Смирнова О.В.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СДК с. Купино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школьники 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08.11.2013г. 17-00ч.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Ура! Каникулы- 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Смирнова О.В.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СДК с. Купино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школьники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13.11.2013г. 16-00ч.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Клуб женщин «В рябиновом </w:t>
            </w:r>
            <w:r>
              <w:rPr>
                <w:color w:val="000000"/>
              </w:rPr>
              <w:lastRenderedPageBreak/>
              <w:t>саду»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Смирнова О.В.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СДК с. Купино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школьники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  <w:r w:rsidR="00114F3F" w:rsidRPr="00114F3F">
              <w:rPr>
                <w:noProof/>
                <w:color w:val="000000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-725170</wp:posOffset>
                  </wp:positionH>
                  <wp:positionV relativeFrom="paragraph">
                    <wp:posOffset>-6443345</wp:posOffset>
                  </wp:positionV>
                  <wp:extent cx="11391900" cy="14268450"/>
                  <wp:effectExtent l="19050" t="0" r="0" b="0"/>
                  <wp:wrapNone/>
                  <wp:docPr id="5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520" cy="14266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14.11.2013г. 16-30ч.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Осенний праздник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Северина</w:t>
            </w:r>
            <w:proofErr w:type="spellEnd"/>
            <w:r>
              <w:rPr>
                <w:color w:val="000000"/>
              </w:rPr>
              <w:t xml:space="preserve"> О.Н. зав. структур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одразделением</w:t>
            </w:r>
          </w:p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Смирнова О.В.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СДК с. Купино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школьники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15.11.2013г. 17-00ч. 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Игротека День рождения Деда Мороза 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Северина</w:t>
            </w:r>
            <w:proofErr w:type="spellEnd"/>
            <w:r>
              <w:rPr>
                <w:color w:val="000000"/>
              </w:rPr>
              <w:t xml:space="preserve"> О.Н. зав. структур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одразделением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СДК с. Купино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школьники 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18.11.2013г. 13-00ч.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Мастер – класс по </w:t>
            </w:r>
            <w:proofErr w:type="spellStart"/>
            <w:r>
              <w:rPr>
                <w:color w:val="000000"/>
              </w:rPr>
              <w:t>бисероплетению</w:t>
            </w:r>
            <w:proofErr w:type="spellEnd"/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Северина</w:t>
            </w:r>
            <w:proofErr w:type="spellEnd"/>
            <w:r>
              <w:rPr>
                <w:color w:val="000000"/>
              </w:rPr>
              <w:t xml:space="preserve"> О.Н. зав. структур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одразделением</w:t>
            </w:r>
          </w:p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Смирнова О.В.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СДК с. Купино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школьники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21.11.2013г. 16-30ч. 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Здоровье в порядке -  спасибо зарядке!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Смирнова О.В.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Коннова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СДК с. Купино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школьники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25.11.2013г. 16-00ч. 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Концертно-игровая программа «День матери»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Северина</w:t>
            </w:r>
            <w:proofErr w:type="spellEnd"/>
            <w:r>
              <w:rPr>
                <w:color w:val="000000"/>
              </w:rPr>
              <w:t xml:space="preserve"> О.Н. зав. структур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одразделением</w:t>
            </w:r>
          </w:p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Смирнова О.В.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СДК с. Купино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разновозрастная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28.11.2013г. 16-30ч.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«Эти забавные животные»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Смирнова О.В.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СДК с. Купино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дошкольники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2,9,16,23,30.11 2013г. 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Дискотеки 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Смирнова О.В.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СДК с. Купино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C11121" w:rsidTr="0068326B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C11121" w:rsidRPr="00ED3470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СП </w:t>
            </w:r>
            <w:proofErr w:type="gramStart"/>
            <w:r w:rsidRPr="00ED3470">
              <w:rPr>
                <w:color w:val="000000"/>
                <w:sz w:val="32"/>
                <w:szCs w:val="32"/>
              </w:rPr>
              <w:t>с</w:t>
            </w:r>
            <w:proofErr w:type="gramEnd"/>
            <w:r w:rsidRPr="00ED3470">
              <w:rPr>
                <w:color w:val="000000"/>
                <w:sz w:val="32"/>
                <w:szCs w:val="32"/>
              </w:rPr>
              <w:t xml:space="preserve">/к </w:t>
            </w:r>
            <w:proofErr w:type="spellStart"/>
            <w:r w:rsidRPr="00ED3470">
              <w:rPr>
                <w:color w:val="000000"/>
                <w:sz w:val="32"/>
                <w:szCs w:val="32"/>
              </w:rPr>
              <w:t>Макарьевка</w:t>
            </w:r>
            <w:proofErr w:type="spellEnd"/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03.11.2013г. 19-00ч.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Осенний бал для школьников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Шик Л.Л. Зав. стр. подразделением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с. </w:t>
            </w:r>
            <w:proofErr w:type="spellStart"/>
            <w:r>
              <w:rPr>
                <w:color w:val="000000"/>
              </w:rPr>
              <w:t>Макарьевка</w:t>
            </w:r>
            <w:proofErr w:type="spellEnd"/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школьники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09.11.2013г. 19-00ч.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Вечер отдыха для взрослых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Шик Л.Л. Зав. стр. подразделением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с. </w:t>
            </w:r>
            <w:proofErr w:type="spellStart"/>
            <w:r>
              <w:rPr>
                <w:color w:val="000000"/>
              </w:rPr>
              <w:t>Макарьевка</w:t>
            </w:r>
            <w:proofErr w:type="spellEnd"/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взрослые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30.11.2013г. 14-00ч. 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 ко «Дню матери»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Шик Л.Л. Зав. стр. подразделением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с. </w:t>
            </w:r>
            <w:proofErr w:type="spellStart"/>
            <w:r>
              <w:rPr>
                <w:color w:val="000000"/>
              </w:rPr>
              <w:t>Макарьевка</w:t>
            </w:r>
            <w:proofErr w:type="spellEnd"/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разновозрастная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40</w:t>
            </w:r>
            <w:r w:rsidR="00114F3F" w:rsidRPr="00114F3F">
              <w:rPr>
                <w:noProof/>
                <w:color w:val="000000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-725170</wp:posOffset>
                  </wp:positionH>
                  <wp:positionV relativeFrom="paragraph">
                    <wp:posOffset>-6042660</wp:posOffset>
                  </wp:positionV>
                  <wp:extent cx="11391900" cy="14268450"/>
                  <wp:effectExtent l="19050" t="0" r="0" b="0"/>
                  <wp:wrapNone/>
                  <wp:docPr id="6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520" cy="14266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2,4,16.11.2013г. 21-00ч.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Дискотека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Шик Л.Л. Зав. стр. подразделением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с. </w:t>
            </w:r>
            <w:proofErr w:type="spellStart"/>
            <w:r>
              <w:rPr>
                <w:color w:val="000000"/>
              </w:rPr>
              <w:t>Макарьевка</w:t>
            </w:r>
            <w:proofErr w:type="spellEnd"/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C11121" w:rsidTr="0068326B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C11121" w:rsidRPr="00ED3470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32"/>
                <w:szCs w:val="32"/>
              </w:rPr>
            </w:pPr>
            <w:r w:rsidRPr="00ED3470">
              <w:rPr>
                <w:color w:val="000000"/>
                <w:sz w:val="32"/>
                <w:szCs w:val="32"/>
              </w:rPr>
              <w:t>СП</w:t>
            </w:r>
            <w:r>
              <w:rPr>
                <w:color w:val="000000"/>
                <w:sz w:val="32"/>
                <w:szCs w:val="32"/>
              </w:rPr>
              <w:t xml:space="preserve"> СДК</w:t>
            </w:r>
            <w:r w:rsidRPr="00ED3470">
              <w:rPr>
                <w:color w:val="000000"/>
                <w:sz w:val="32"/>
                <w:szCs w:val="32"/>
              </w:rPr>
              <w:t xml:space="preserve"> с. Прибой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02.11.2013г. 14-00ч.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народного единства</w:t>
            </w:r>
          </w:p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«Славься, Русь, моя Отчизна!» -  громкие чтения для детей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Синеглазова С.Л.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Митрофанова Т.А.</w:t>
            </w:r>
          </w:p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23.11.2013г. 14-00ч.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Отчетный концерт «Мама, как и Родина, одна!»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Синеглазова С.Л.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Митрофанова Т.А.</w:t>
            </w:r>
          </w:p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СДК с. Прибой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9-13 лет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4,5,6,11,12,18,19,25,26 ноября </w:t>
            </w:r>
          </w:p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 21-00 до 24-00ч.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Танцевальные дискотеки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Синеглазова С.Л.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Митрофанова Т.А.</w:t>
            </w:r>
          </w:p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СДК с. Прибой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разновозрастная 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5163" w:type="dxa"/>
            <w:gridSpan w:val="5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</w:tcPr>
          <w:p w:rsidR="00C11121" w:rsidRPr="00116E67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СП СДК </w:t>
            </w:r>
            <w:proofErr w:type="gramStart"/>
            <w:r>
              <w:rPr>
                <w:color w:val="000000"/>
                <w:sz w:val="36"/>
                <w:szCs w:val="36"/>
              </w:rPr>
              <w:t>с</w:t>
            </w:r>
            <w:proofErr w:type="gramEnd"/>
            <w:r>
              <w:rPr>
                <w:color w:val="000000"/>
                <w:sz w:val="36"/>
                <w:szCs w:val="36"/>
              </w:rPr>
              <w:t>. Песочное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04.11.2013г. 14-00ч.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Тематическое мероприятие для детей «День народного единства» 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Фучеджи</w:t>
            </w:r>
            <w:proofErr w:type="spellEnd"/>
            <w:r>
              <w:rPr>
                <w:color w:val="000000"/>
              </w:rPr>
              <w:t xml:space="preserve"> А.В. 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Трошина О.В.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Песочное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13.11.2013г. 15-00ч.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Конкурсно</w:t>
            </w:r>
            <w:proofErr w:type="spellEnd"/>
            <w:r>
              <w:rPr>
                <w:color w:val="000000"/>
              </w:rPr>
              <w:t xml:space="preserve"> – развлекательная программа «Мороз не велик, а </w:t>
            </w:r>
            <w:proofErr w:type="gramStart"/>
            <w:r>
              <w:rPr>
                <w:color w:val="000000"/>
              </w:rPr>
              <w:t>стоять</w:t>
            </w:r>
            <w:proofErr w:type="gramEnd"/>
            <w:r>
              <w:rPr>
                <w:color w:val="000000"/>
              </w:rPr>
              <w:t xml:space="preserve"> не велик»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Фучеджи</w:t>
            </w:r>
            <w:proofErr w:type="spellEnd"/>
            <w:r>
              <w:rPr>
                <w:color w:val="000000"/>
              </w:rPr>
              <w:t xml:space="preserve"> А.В. 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Трошина О.В.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9A6939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Песочное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20.11.2013г. 16-00ч.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Конкурсная программа «День ребенка»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Фучеджи</w:t>
            </w:r>
            <w:proofErr w:type="spellEnd"/>
            <w:r>
              <w:rPr>
                <w:color w:val="000000"/>
              </w:rPr>
              <w:t xml:space="preserve"> А.В. 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9A6939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Песочное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114F3F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114F3F">
              <w:rPr>
                <w:noProof/>
                <w:color w:val="000000"/>
              </w:rPr>
              <w:lastRenderedPageBreak/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-725170</wp:posOffset>
                  </wp:positionH>
                  <wp:positionV relativeFrom="paragraph">
                    <wp:posOffset>-6042660</wp:posOffset>
                  </wp:positionV>
                  <wp:extent cx="11391900" cy="14268450"/>
                  <wp:effectExtent l="19050" t="0" r="0" b="0"/>
                  <wp:wrapNone/>
                  <wp:docPr id="7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520" cy="14266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1121">
              <w:rPr>
                <w:color w:val="000000"/>
              </w:rPr>
              <w:t>47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21.11.2013г. 14-00ч.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Конкурсно</w:t>
            </w:r>
            <w:proofErr w:type="spellEnd"/>
            <w:r>
              <w:rPr>
                <w:color w:val="000000"/>
              </w:rPr>
              <w:t xml:space="preserve"> – развлекательная программа  «Светофор»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Фучеджи</w:t>
            </w:r>
            <w:proofErr w:type="spellEnd"/>
            <w:r>
              <w:rPr>
                <w:color w:val="000000"/>
              </w:rPr>
              <w:t xml:space="preserve"> А.В. 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Трошина О.В.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9A6939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Песочное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24.11.2013г. 14-00ч.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Вечер – портрет «День матери»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Фучеджи</w:t>
            </w:r>
            <w:proofErr w:type="spellEnd"/>
            <w:r>
              <w:rPr>
                <w:color w:val="000000"/>
              </w:rPr>
              <w:t xml:space="preserve"> А.В. 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9A6939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Песочное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30.11.2013г. 15-00ч.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Конкурсно</w:t>
            </w:r>
            <w:proofErr w:type="spellEnd"/>
            <w:r>
              <w:rPr>
                <w:color w:val="000000"/>
              </w:rPr>
              <w:t xml:space="preserve"> – развлекательная программа «Я в армии служить готов!»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Трошина О.В.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9A6939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Песочное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716418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02,07,09,16,27,30.11.2013г. </w:t>
            </w:r>
          </w:p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Танцевальная программа для школьников «Дискотека для нас!»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Китаева Т.Н. рук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ружка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Pr="009A6939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Песочное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121" w:rsidTr="0068326B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C11121" w:rsidRPr="007678A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СП СДК </w:t>
            </w:r>
            <w:proofErr w:type="gramStart"/>
            <w:r>
              <w:rPr>
                <w:color w:val="000000"/>
                <w:sz w:val="40"/>
                <w:szCs w:val="40"/>
              </w:rPr>
              <w:t>с</w:t>
            </w:r>
            <w:proofErr w:type="gramEnd"/>
            <w:r>
              <w:rPr>
                <w:color w:val="000000"/>
                <w:sz w:val="40"/>
                <w:szCs w:val="40"/>
              </w:rPr>
              <w:t>. Екатериновка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03.11.2013г. 18-00ч.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Литератуно</w:t>
            </w:r>
            <w:proofErr w:type="spellEnd"/>
            <w:r>
              <w:rPr>
                <w:color w:val="000000"/>
              </w:rPr>
              <w:t xml:space="preserve"> – сценическая композиция «За землю русскую» посвященная «Дню народного единства»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Романова А.Б. –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Екатериновка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121" w:rsidTr="00114F3F">
        <w:trPr>
          <w:trHeight w:val="794"/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09.11.2013г. 14-00ч.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Концертная программа  для работников с/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«Как один мужик сельское хозяйство поднимал»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Романова А.Б. –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Екатериновка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121" w:rsidTr="00114F3F">
        <w:trPr>
          <w:trHeight w:val="1043"/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15.11.2013г. 17-00ч.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Вечер мужества для призывников «Мы бедующие солдаты»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Романова А.Б. –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Спец. по воинскому учету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Екатериновка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22.11.2013г. 16-00ч.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Вечер отдыха для </w:t>
            </w:r>
            <w:proofErr w:type="gramStart"/>
            <w:r>
              <w:rPr>
                <w:color w:val="000000"/>
              </w:rPr>
              <w:t>тех</w:t>
            </w:r>
            <w:proofErr w:type="gramEnd"/>
            <w:r>
              <w:rPr>
                <w:color w:val="000000"/>
              </w:rPr>
              <w:t xml:space="preserve"> кому за…</w:t>
            </w:r>
          </w:p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«В вихре танца!»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Романова А.Б. –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Екатериновка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55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28.11.2013г. 17-00ч.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Концертная программа ко Дню матери «Самая прекрасная из женщин»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Романова А.Б. –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Екатериновка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114F3F" w:rsidRPr="00114F3F">
              <w:rPr>
                <w:noProof/>
                <w:color w:val="000000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-725170</wp:posOffset>
                  </wp:positionH>
                  <wp:positionV relativeFrom="paragraph">
                    <wp:posOffset>-6618605</wp:posOffset>
                  </wp:positionV>
                  <wp:extent cx="11391900" cy="14268450"/>
                  <wp:effectExtent l="19050" t="0" r="0" b="0"/>
                  <wp:wrapNone/>
                  <wp:docPr id="8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520" cy="14266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2,3,8,9,16,23,30.11.2013 г. 19-00ч.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Дискотека 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Романова А.Б. –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Екатериновка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121" w:rsidTr="0068326B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C11121" w:rsidRPr="00890128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СП СДК с. </w:t>
            </w:r>
            <w:proofErr w:type="spellStart"/>
            <w:r>
              <w:rPr>
                <w:color w:val="000000"/>
                <w:sz w:val="40"/>
                <w:szCs w:val="40"/>
              </w:rPr>
              <w:t>Красноселки</w:t>
            </w:r>
            <w:proofErr w:type="spellEnd"/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03.11.2013г. 15-00ч. 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Концерт посвященный «Дню народного единства» 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подразделения – Ф.А. Гордиенко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СП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Красноселки</w:t>
            </w:r>
            <w:proofErr w:type="spellEnd"/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разновозрастная 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15.11.2013г. 12-00ч. 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Детский концерт «Урожай собирай»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подразделения – Ф.А. Гордиенко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СП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Красноселки</w:t>
            </w:r>
            <w:proofErr w:type="spellEnd"/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24.11.2013г. 15-00ч. 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 посвященный «Дню матери»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подразделения – Ф.А. Гордиенко</w:t>
            </w:r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СП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Красноселки</w:t>
            </w:r>
            <w:proofErr w:type="spellEnd"/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школьники</w:t>
            </w:r>
          </w:p>
        </w:tc>
      </w:tr>
      <w:tr w:rsidR="00C11121" w:rsidTr="0068326B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C11121" w:rsidRPr="00ED3470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32"/>
                <w:szCs w:val="32"/>
              </w:rPr>
            </w:pPr>
            <w:r w:rsidRPr="00ED3470">
              <w:rPr>
                <w:color w:val="000000"/>
                <w:sz w:val="32"/>
                <w:szCs w:val="32"/>
              </w:rPr>
              <w:t xml:space="preserve">СП </w:t>
            </w:r>
            <w:r>
              <w:rPr>
                <w:color w:val="000000"/>
                <w:sz w:val="32"/>
                <w:szCs w:val="32"/>
              </w:rPr>
              <w:t xml:space="preserve">СДК </w:t>
            </w:r>
            <w:r w:rsidRPr="00ED3470">
              <w:rPr>
                <w:color w:val="000000"/>
                <w:sz w:val="32"/>
                <w:szCs w:val="32"/>
              </w:rPr>
              <w:t>с. Никольское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27.11.2013г. 15-00ч.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Вечер отдыха «Все для наших, милых мама</w:t>
            </w:r>
            <w:proofErr w:type="gramStart"/>
            <w:r>
              <w:rPr>
                <w:color w:val="000000"/>
              </w:rPr>
              <w:t>.»</w:t>
            </w:r>
            <w:proofErr w:type="gramEnd"/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. подразделения – О.В. </w:t>
            </w:r>
            <w:proofErr w:type="spellStart"/>
            <w:r>
              <w:rPr>
                <w:color w:val="000000"/>
              </w:rPr>
              <w:t>Сахтерова</w:t>
            </w:r>
            <w:proofErr w:type="spellEnd"/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с. Никольское 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Взрослые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28.11.2013г. 18-00ч. 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Концертная программа  «Мама, милая Мама…»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. подразделения – О.В. </w:t>
            </w:r>
            <w:proofErr w:type="spellStart"/>
            <w:r>
              <w:rPr>
                <w:color w:val="000000"/>
              </w:rPr>
              <w:t>Сахтерова</w:t>
            </w:r>
            <w:proofErr w:type="spellEnd"/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с. Никольское 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разновозрастная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2,36,8,9,15,16,22,23,29,30. 11.2013г. 19-00ч. 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Дискотеки для молодежи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. подразделения – О.В. </w:t>
            </w:r>
            <w:proofErr w:type="spellStart"/>
            <w:r>
              <w:rPr>
                <w:color w:val="000000"/>
              </w:rPr>
              <w:t>Сахтерова</w:t>
            </w:r>
            <w:proofErr w:type="spellEnd"/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с. Никольское 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5163" w:type="dxa"/>
            <w:gridSpan w:val="5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</w:tcPr>
          <w:p w:rsidR="00C11121" w:rsidRPr="005B389E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32"/>
                <w:szCs w:val="32"/>
              </w:rPr>
            </w:pPr>
            <w:r w:rsidRPr="005B389E">
              <w:rPr>
                <w:color w:val="000000"/>
                <w:sz w:val="32"/>
                <w:szCs w:val="32"/>
              </w:rPr>
              <w:t>НПС Дружба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4.11.2013г. 13-00ч.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Тематическое мероприятие ко Дню народного единства «Вместе мы сила»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. подразделения – С.В. </w:t>
            </w:r>
            <w:proofErr w:type="spellStart"/>
            <w:r>
              <w:rPr>
                <w:color w:val="000000"/>
              </w:rPr>
              <w:t>Чегурова</w:t>
            </w:r>
            <w:proofErr w:type="spellEnd"/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НПС Дружба 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Разновозрастная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64</w:t>
            </w:r>
            <w:r w:rsidR="00114F3F" w:rsidRPr="00114F3F">
              <w:rPr>
                <w:noProof/>
                <w:color w:val="000000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-725170</wp:posOffset>
                  </wp:positionH>
                  <wp:positionV relativeFrom="paragraph">
                    <wp:posOffset>-6042660</wp:posOffset>
                  </wp:positionV>
                  <wp:extent cx="11391900" cy="14268450"/>
                  <wp:effectExtent l="19050" t="0" r="0" b="0"/>
                  <wp:wrapNone/>
                  <wp:docPr id="9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520" cy="14266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10.11.2013г. 12-00ч.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Соревнование по теннису, посвященное «Дню сотрудников ОВД РФ»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. подразделения – С.В. </w:t>
            </w:r>
            <w:proofErr w:type="spellStart"/>
            <w:r>
              <w:rPr>
                <w:color w:val="000000"/>
              </w:rPr>
              <w:t>Чегурова</w:t>
            </w:r>
            <w:proofErr w:type="spellEnd"/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НПС Дружба 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Взрослые 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23.11.2013г. 15-00ч.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Праздник для милых мам «День матери»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. подразделения – С.В. </w:t>
            </w:r>
            <w:proofErr w:type="spellStart"/>
            <w:r>
              <w:rPr>
                <w:color w:val="000000"/>
              </w:rPr>
              <w:t>Чегурова</w:t>
            </w:r>
            <w:proofErr w:type="spellEnd"/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НПС Дружба 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Разновозрастная</w:t>
            </w:r>
          </w:p>
        </w:tc>
      </w:tr>
      <w:tr w:rsidR="00C11121" w:rsidTr="0068326B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C11121" w:rsidRPr="005B389E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32"/>
                <w:szCs w:val="32"/>
              </w:rPr>
            </w:pPr>
            <w:r w:rsidRPr="005B389E">
              <w:rPr>
                <w:color w:val="000000"/>
                <w:sz w:val="32"/>
                <w:szCs w:val="32"/>
              </w:rPr>
              <w:t xml:space="preserve">СП </w:t>
            </w:r>
            <w:r>
              <w:rPr>
                <w:color w:val="000000"/>
                <w:sz w:val="32"/>
                <w:szCs w:val="32"/>
              </w:rPr>
              <w:t xml:space="preserve">СДК </w:t>
            </w:r>
            <w:r w:rsidRPr="005B389E">
              <w:rPr>
                <w:color w:val="000000"/>
                <w:sz w:val="32"/>
                <w:szCs w:val="32"/>
              </w:rPr>
              <w:t>ст. Звезда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01.11.2013г. 19-00ч.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Концертная программа народного хора «Русская песня»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. подразделения – Л.В. </w:t>
            </w:r>
            <w:proofErr w:type="spellStart"/>
            <w:r>
              <w:rPr>
                <w:color w:val="000000"/>
              </w:rPr>
              <w:t>Стукманова</w:t>
            </w:r>
            <w:proofErr w:type="spellEnd"/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СП ст. Звезда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Разновозрастная 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11.11.2013г. 13-00ч.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Викторина «Русская старина»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. подразделения – Л.В. </w:t>
            </w:r>
            <w:proofErr w:type="spellStart"/>
            <w:r>
              <w:rPr>
                <w:color w:val="000000"/>
              </w:rPr>
              <w:t>Стукманова</w:t>
            </w:r>
            <w:proofErr w:type="spellEnd"/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СП ст. Звезда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Разновозрастная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18.11.2013г.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Тематический вечер «День рождения Деда Мороза 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. подразделения – Л.В. </w:t>
            </w:r>
            <w:proofErr w:type="spellStart"/>
            <w:r>
              <w:rPr>
                <w:color w:val="000000"/>
              </w:rPr>
              <w:t>Стукманова</w:t>
            </w:r>
            <w:proofErr w:type="spellEnd"/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СП ст. Звезда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</w:p>
        </w:tc>
      </w:tr>
      <w:tr w:rsidR="00C11121" w:rsidTr="00114F3F">
        <w:trPr>
          <w:tblCellSpacing w:w="0" w:type="dxa"/>
        </w:trPr>
        <w:tc>
          <w:tcPr>
            <w:tcW w:w="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25.11.2013г. 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Праздник посвященный «Дню матери» «Свет материнства – свет любви»</w:t>
            </w:r>
          </w:p>
        </w:tc>
        <w:tc>
          <w:tcPr>
            <w:tcW w:w="3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. подразделения – Л.В. </w:t>
            </w:r>
            <w:proofErr w:type="spellStart"/>
            <w:r>
              <w:rPr>
                <w:color w:val="000000"/>
              </w:rPr>
              <w:t>Стукманова</w:t>
            </w:r>
            <w:proofErr w:type="spellEnd"/>
          </w:p>
        </w:tc>
        <w:tc>
          <w:tcPr>
            <w:tcW w:w="26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СП ст. Звезда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1121" w:rsidRDefault="00C11121" w:rsidP="0068326B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Взрослая</w:t>
            </w:r>
          </w:p>
        </w:tc>
      </w:tr>
    </w:tbl>
    <w:p w:rsidR="00103DDD" w:rsidRDefault="00103DDD">
      <w:pPr>
        <w:rPr>
          <w:rFonts w:ascii="Times New Roman" w:hAnsi="Times New Roman" w:cs="Times New Roman"/>
          <w:sz w:val="26"/>
          <w:szCs w:val="26"/>
        </w:rPr>
      </w:pPr>
    </w:p>
    <w:p w:rsidR="00C11121" w:rsidRPr="00114F3F" w:rsidRDefault="00114F3F" w:rsidP="0071641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34"/>
        </w:rPr>
      </w:pPr>
      <w:r w:rsidRPr="00114F3F">
        <w:rPr>
          <w:rFonts w:ascii="Times New Roman" w:eastAsia="Times New Roman" w:hAnsi="Times New Roman" w:cs="Times New Roman"/>
          <w:b/>
          <w:i/>
          <w:sz w:val="28"/>
          <w:szCs w:val="34"/>
        </w:rPr>
        <w:t>Мероприятия</w:t>
      </w:r>
    </w:p>
    <w:p w:rsidR="00C11121" w:rsidRPr="00114F3F" w:rsidRDefault="00C11121" w:rsidP="0071641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34"/>
          <w:u w:val="single"/>
        </w:rPr>
      </w:pPr>
      <w:r w:rsidRPr="00114F3F">
        <w:rPr>
          <w:rFonts w:ascii="Times New Roman" w:eastAsia="Times New Roman" w:hAnsi="Times New Roman" w:cs="Times New Roman"/>
          <w:b/>
          <w:i/>
          <w:sz w:val="28"/>
          <w:szCs w:val="34"/>
          <w:u w:val="single"/>
        </w:rPr>
        <w:t>Муниципального бюджетного учреждения культуры</w:t>
      </w:r>
    </w:p>
    <w:p w:rsidR="00C11121" w:rsidRPr="00114F3F" w:rsidRDefault="00C11121" w:rsidP="0071641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34"/>
          <w:u w:val="single"/>
        </w:rPr>
      </w:pPr>
      <w:r w:rsidRPr="00114F3F">
        <w:rPr>
          <w:rFonts w:ascii="Times New Roman" w:eastAsia="Times New Roman" w:hAnsi="Times New Roman" w:cs="Times New Roman"/>
          <w:b/>
          <w:i/>
          <w:sz w:val="28"/>
          <w:szCs w:val="34"/>
          <w:u w:val="single"/>
        </w:rPr>
        <w:t xml:space="preserve"> «</w:t>
      </w:r>
      <w:proofErr w:type="spellStart"/>
      <w:r w:rsidRPr="00114F3F">
        <w:rPr>
          <w:rFonts w:ascii="Times New Roman" w:eastAsia="Times New Roman" w:hAnsi="Times New Roman" w:cs="Times New Roman"/>
          <w:b/>
          <w:i/>
          <w:sz w:val="28"/>
          <w:szCs w:val="34"/>
          <w:u w:val="single"/>
        </w:rPr>
        <w:t>Безенчукская</w:t>
      </w:r>
      <w:proofErr w:type="spellEnd"/>
      <w:r w:rsidR="00716418">
        <w:rPr>
          <w:rFonts w:ascii="Times New Roman" w:eastAsia="Times New Roman" w:hAnsi="Times New Roman" w:cs="Times New Roman"/>
          <w:b/>
          <w:i/>
          <w:sz w:val="28"/>
          <w:szCs w:val="34"/>
          <w:u w:val="single"/>
        </w:rPr>
        <w:t xml:space="preserve"> </w:t>
      </w:r>
      <w:proofErr w:type="spellStart"/>
      <w:r w:rsidRPr="00114F3F">
        <w:rPr>
          <w:rFonts w:ascii="Times New Roman" w:eastAsia="Times New Roman" w:hAnsi="Times New Roman" w:cs="Times New Roman"/>
          <w:b/>
          <w:i/>
          <w:sz w:val="28"/>
          <w:szCs w:val="34"/>
          <w:u w:val="single"/>
        </w:rPr>
        <w:t>межпоселенческая</w:t>
      </w:r>
      <w:proofErr w:type="spellEnd"/>
      <w:r w:rsidRPr="00114F3F">
        <w:rPr>
          <w:rFonts w:ascii="Times New Roman" w:eastAsia="Times New Roman" w:hAnsi="Times New Roman" w:cs="Times New Roman"/>
          <w:b/>
          <w:i/>
          <w:sz w:val="28"/>
          <w:szCs w:val="34"/>
          <w:u w:val="single"/>
        </w:rPr>
        <w:t xml:space="preserve"> </w:t>
      </w:r>
      <w:r w:rsidR="00716418">
        <w:rPr>
          <w:rFonts w:ascii="Times New Roman" w:eastAsia="Times New Roman" w:hAnsi="Times New Roman" w:cs="Times New Roman"/>
          <w:b/>
          <w:i/>
          <w:sz w:val="28"/>
          <w:szCs w:val="34"/>
          <w:u w:val="single"/>
        </w:rPr>
        <w:t xml:space="preserve"> </w:t>
      </w:r>
      <w:r w:rsidRPr="00114F3F">
        <w:rPr>
          <w:rFonts w:ascii="Times New Roman" w:eastAsia="Times New Roman" w:hAnsi="Times New Roman" w:cs="Times New Roman"/>
          <w:b/>
          <w:i/>
          <w:sz w:val="28"/>
          <w:szCs w:val="34"/>
          <w:u w:val="single"/>
        </w:rPr>
        <w:t xml:space="preserve">центральная </w:t>
      </w:r>
      <w:r w:rsidR="00716418">
        <w:rPr>
          <w:rFonts w:ascii="Times New Roman" w:eastAsia="Times New Roman" w:hAnsi="Times New Roman" w:cs="Times New Roman"/>
          <w:b/>
          <w:i/>
          <w:sz w:val="28"/>
          <w:szCs w:val="34"/>
          <w:u w:val="single"/>
        </w:rPr>
        <w:t xml:space="preserve"> </w:t>
      </w:r>
      <w:r w:rsidRPr="00114F3F">
        <w:rPr>
          <w:rFonts w:ascii="Times New Roman" w:eastAsia="Times New Roman" w:hAnsi="Times New Roman" w:cs="Times New Roman"/>
          <w:b/>
          <w:i/>
          <w:sz w:val="28"/>
          <w:szCs w:val="34"/>
          <w:u w:val="single"/>
        </w:rPr>
        <w:t>библиотека»</w:t>
      </w:r>
    </w:p>
    <w:p w:rsidR="00C11121" w:rsidRDefault="00C11121" w:rsidP="00C11121">
      <w:pPr>
        <w:spacing w:line="100" w:lineRule="atLeast"/>
        <w:jc w:val="center"/>
        <w:rPr>
          <w:rFonts w:ascii="Calibri" w:eastAsia="Times New Roman" w:hAnsi="Calibri" w:cs="Times New Roman"/>
          <w:szCs w:val="29"/>
        </w:rPr>
      </w:pPr>
    </w:p>
    <w:tbl>
      <w:tblPr>
        <w:tblW w:w="14790" w:type="dxa"/>
        <w:tblInd w:w="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8"/>
        <w:gridCol w:w="2425"/>
        <w:gridCol w:w="5300"/>
        <w:gridCol w:w="3275"/>
        <w:gridCol w:w="3202"/>
      </w:tblGrid>
      <w:tr w:rsidR="00C11121" w:rsidTr="00114F3F">
        <w:tc>
          <w:tcPr>
            <w:tcW w:w="58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bCs/>
                <w:lang w:val="ru-RU"/>
              </w:rPr>
              <w:t>/</w:t>
            </w:r>
            <w:proofErr w:type="spellStart"/>
            <w:r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242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Дата, время</w:t>
            </w:r>
          </w:p>
        </w:tc>
        <w:tc>
          <w:tcPr>
            <w:tcW w:w="53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мероприятия</w:t>
            </w:r>
          </w:p>
          <w:p w:rsidR="00C11121" w:rsidRDefault="00C11121" w:rsidP="0068326B">
            <w:pPr>
              <w:pStyle w:val="a6"/>
              <w:jc w:val="center"/>
              <w:rPr>
                <w:b/>
                <w:bCs/>
                <w:lang w:val="ru-RU"/>
              </w:rPr>
            </w:pPr>
            <w:proofErr w:type="gramStart"/>
            <w:r>
              <w:rPr>
                <w:b/>
                <w:bCs/>
                <w:lang w:val="ru-RU"/>
              </w:rPr>
              <w:t xml:space="preserve">(включая производственные и </w:t>
            </w:r>
            <w:proofErr w:type="gramEnd"/>
          </w:p>
          <w:p w:rsidR="00C11121" w:rsidRDefault="00C11121" w:rsidP="0068326B">
            <w:pPr>
              <w:pStyle w:val="a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подготовительные мероприятия)</w:t>
            </w:r>
          </w:p>
        </w:tc>
        <w:tc>
          <w:tcPr>
            <w:tcW w:w="3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Ответственное</w:t>
            </w:r>
          </w:p>
          <w:p w:rsidR="00C11121" w:rsidRDefault="00C11121" w:rsidP="0068326B">
            <w:pPr>
              <w:pStyle w:val="a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должностное лицо</w:t>
            </w:r>
          </w:p>
          <w:p w:rsidR="00C11121" w:rsidRDefault="00C11121" w:rsidP="0068326B">
            <w:pPr>
              <w:pStyle w:val="a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(ФИО, должность)</w:t>
            </w:r>
          </w:p>
        </w:tc>
        <w:tc>
          <w:tcPr>
            <w:tcW w:w="32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Примечание</w:t>
            </w:r>
          </w:p>
        </w:tc>
      </w:tr>
      <w:tr w:rsidR="00C11121" w:rsidTr="00114F3F">
        <w:trPr>
          <w:trHeight w:val="1255"/>
        </w:trPr>
        <w:tc>
          <w:tcPr>
            <w:tcW w:w="5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114F3F" w:rsidRPr="00114F3F">
              <w:t xml:space="preserve"> </w:t>
            </w:r>
            <w:r w:rsidR="00114F3F" w:rsidRPr="00114F3F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-730250</wp:posOffset>
                  </wp:positionH>
                  <wp:positionV relativeFrom="paragraph">
                    <wp:posOffset>-5991860</wp:posOffset>
                  </wp:positionV>
                  <wp:extent cx="11391900" cy="14268450"/>
                  <wp:effectExtent l="19050" t="0" r="0" b="0"/>
                  <wp:wrapNone/>
                  <wp:docPr id="10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520" cy="14266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01.11.2013 г.,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10.00 ч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«Да воспылают все Отечества спасеньем...»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книжная выставка, информационный час и викторина (для учащихся 8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.), посвящённые Дню народного единства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Петухова Н.В., заведующая </w:t>
            </w:r>
            <w:proofErr w:type="spellStart"/>
            <w:r>
              <w:rPr>
                <w:lang w:val="ru-RU"/>
              </w:rPr>
              <w:t>Песоченской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Песоченская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C11121" w:rsidTr="00114F3F">
        <w:trPr>
          <w:trHeight w:val="1049"/>
        </w:trPr>
        <w:tc>
          <w:tcPr>
            <w:tcW w:w="58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2.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С 01.11.2013 г.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«Мужество останется в веках»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книжная выставка, посвящённая Дню народного единства, беседа у выставки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Кузнецова Т.М., заведующая Городской детской библиотекой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Городская детская библиотека</w:t>
            </w:r>
          </w:p>
        </w:tc>
      </w:tr>
      <w:tr w:rsidR="00C11121" w:rsidTr="00114F3F">
        <w:trPr>
          <w:trHeight w:val="1037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С 01.11.2013 г.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Книжная выставка, обзор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«Думы все мои о Родине...»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(к 195-летию со дня рождения И.С.Тургенева)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Снопкова</w:t>
            </w:r>
            <w:proofErr w:type="spellEnd"/>
            <w:r>
              <w:rPr>
                <w:lang w:val="ru-RU"/>
              </w:rPr>
              <w:t xml:space="preserve"> О.А., заведующая </w:t>
            </w:r>
            <w:proofErr w:type="spellStart"/>
            <w:r>
              <w:rPr>
                <w:lang w:val="ru-RU"/>
              </w:rPr>
              <w:t>Осинской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Место проведения:</w:t>
            </w:r>
          </w:p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Осинская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сельская библиотека</w:t>
            </w:r>
          </w:p>
        </w:tc>
      </w:tr>
      <w:tr w:rsidR="00C11121" w:rsidTr="00114F3F">
        <w:trPr>
          <w:trHeight w:val="1010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01.11.2013 г.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Устный журнал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“Во славу Отечества”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, посвящённый Дню народного единства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Алексеева Е.А., заведующая Звездинской сельской библиотекой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Место проведения:</w:t>
            </w:r>
          </w:p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Звездинская сельская библиотека</w:t>
            </w:r>
          </w:p>
        </w:tc>
      </w:tr>
      <w:tr w:rsidR="00C11121" w:rsidTr="00114F3F">
        <w:trPr>
          <w:trHeight w:val="1255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01.11.- 17.11.2013 г.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Книжные выставки, беседы у выставок:</w:t>
            </w:r>
          </w:p>
          <w:p w:rsidR="00C11121" w:rsidRDefault="00C11121" w:rsidP="00C1112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«Летописец душ народных»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(к 195-летию со дня рождения И.С.Тургенева)</w:t>
            </w:r>
          </w:p>
          <w:p w:rsidR="00C11121" w:rsidRDefault="00C11121" w:rsidP="00C1112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«Спасители России»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Дню народного единства)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Кузнецова В.И., библиотекарь абонемента городской библиотеки-филиала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Городская библиотека — филиал (абонемент)</w:t>
            </w:r>
          </w:p>
        </w:tc>
      </w:tr>
      <w:tr w:rsidR="00C11121" w:rsidTr="00114F3F">
        <w:trPr>
          <w:trHeight w:val="1029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02.11.2013 г.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«Россия — Родина моя»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конкурс рисунков, поделок и т.д.,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посвяшённых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Дню народного единства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Петухова Н.В., заведующая </w:t>
            </w:r>
            <w:proofErr w:type="spellStart"/>
            <w:r>
              <w:rPr>
                <w:lang w:val="ru-RU"/>
              </w:rPr>
              <w:t>Песоченской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Песоченская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C11121" w:rsidTr="00114F3F">
        <w:trPr>
          <w:trHeight w:val="1043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02.11.2013 г.,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12.00 ч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“Страна, в которой я живу”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тематическая программа, посвящённая Дню народного единства (совместно с СДК)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Киселева Н.В., заведующая Васильевской сельской библиотекой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Васильевский СДК</w:t>
            </w:r>
          </w:p>
        </w:tc>
      </w:tr>
      <w:tr w:rsidR="00C11121" w:rsidTr="00114F3F">
        <w:trPr>
          <w:trHeight w:val="1255"/>
        </w:trPr>
        <w:tc>
          <w:tcPr>
            <w:tcW w:w="588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03.11.2013 г.,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18.00 ч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«Славься ты, Русь моя!..»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литературно-музыкальная композиция, посвящённая Дню народного единства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Сосновская</w:t>
            </w:r>
            <w:proofErr w:type="spellEnd"/>
            <w:r>
              <w:rPr>
                <w:lang w:val="ru-RU"/>
              </w:rPr>
              <w:t xml:space="preserve"> А.Ф.,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proofErr w:type="spellStart"/>
            <w:r>
              <w:rPr>
                <w:lang w:val="ru-RU"/>
              </w:rPr>
              <w:t>Натальинской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(совместно с СДК)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Место проведения:</w:t>
            </w:r>
          </w:p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Натальинский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СДК</w:t>
            </w:r>
          </w:p>
        </w:tc>
      </w:tr>
      <w:tr w:rsidR="00C11121" w:rsidTr="00114F3F">
        <w:trPr>
          <w:trHeight w:val="1011"/>
        </w:trPr>
        <w:tc>
          <w:tcPr>
            <w:tcW w:w="5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9.</w:t>
            </w:r>
            <w:r w:rsidR="00114F3F" w:rsidRPr="00114F3F">
              <w:t xml:space="preserve"> </w:t>
            </w:r>
            <w:r w:rsidR="00114F3F" w:rsidRPr="00114F3F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-730250</wp:posOffset>
                  </wp:positionH>
                  <wp:positionV relativeFrom="paragraph">
                    <wp:posOffset>-5998210</wp:posOffset>
                  </wp:positionV>
                  <wp:extent cx="11391900" cy="14268450"/>
                  <wp:effectExtent l="19050" t="0" r="0" b="0"/>
                  <wp:wrapNone/>
                  <wp:docPr id="11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520" cy="14266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С 03.11.2013 г.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03.11.2013 г.,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17.00 ч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Книжная выставка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«В единстве наша сила»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Исторический вечер 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«Суровая история твоя»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Дню народного единства (для учащихся 7-8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Шерстнёва</w:t>
            </w:r>
            <w:proofErr w:type="spellEnd"/>
            <w:r>
              <w:rPr>
                <w:lang w:val="ru-RU"/>
              </w:rPr>
              <w:t xml:space="preserve"> Л.Е., библиотекарь Александровской сельской библиотеки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Место проведения:</w:t>
            </w:r>
          </w:p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Александровская сельская библиотека</w:t>
            </w:r>
          </w:p>
        </w:tc>
      </w:tr>
      <w:tr w:rsidR="00C11121" w:rsidTr="00716418">
        <w:trPr>
          <w:trHeight w:val="933"/>
        </w:trPr>
        <w:tc>
          <w:tcPr>
            <w:tcW w:w="58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716418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-730250</wp:posOffset>
                  </wp:positionH>
                  <wp:positionV relativeFrom="paragraph">
                    <wp:posOffset>-308610</wp:posOffset>
                  </wp:positionV>
                  <wp:extent cx="11391900" cy="14342110"/>
                  <wp:effectExtent l="19050" t="0" r="0" b="0"/>
                  <wp:wrapNone/>
                  <wp:docPr id="15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0" cy="1434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1121">
              <w:rPr>
                <w:lang w:val="ru-RU"/>
              </w:rPr>
              <w:t>10.</w:t>
            </w:r>
            <w:r w:rsidRPr="00114F3F">
              <w:rPr>
                <w:noProof/>
                <w:lang w:val="ru-RU" w:eastAsia="ru-RU" w:bidi="ar-SA"/>
              </w:rPr>
              <w:t xml:space="preserve"> 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03.11.2013 г.,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11.00 ч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«Где единение, там и победа!»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познавательный час, посвящённый Дню народного единства (для учащихся 5-8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.)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Куркуль</w:t>
            </w:r>
            <w:proofErr w:type="gramEnd"/>
            <w:r>
              <w:rPr>
                <w:lang w:val="ru-RU"/>
              </w:rPr>
              <w:t xml:space="preserve"> М.И., заведующая </w:t>
            </w:r>
            <w:proofErr w:type="spellStart"/>
            <w:r>
              <w:rPr>
                <w:lang w:val="ru-RU"/>
              </w:rPr>
              <w:t>Ольгинской</w:t>
            </w:r>
            <w:proofErr w:type="spellEnd"/>
            <w:r>
              <w:rPr>
                <w:lang w:val="ru-RU"/>
              </w:rPr>
              <w:t xml:space="preserve">  сельской библиотекой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  <w:proofErr w:type="spellStart"/>
            <w:r>
              <w:rPr>
                <w:lang w:val="ru-RU"/>
              </w:rPr>
              <w:t>Ольгинская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C11121" w:rsidTr="00716418">
        <w:trPr>
          <w:trHeight w:val="977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04.11.2013 г.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“С пользой для народа”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информационный час, посвящённый Дню народного единства (совместно со школой)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Капанова</w:t>
            </w:r>
            <w:proofErr w:type="spellEnd"/>
            <w:r>
              <w:rPr>
                <w:lang w:val="ru-RU"/>
              </w:rPr>
              <w:t xml:space="preserve"> Е.Н., заведующая </w:t>
            </w:r>
            <w:proofErr w:type="spellStart"/>
            <w:r>
              <w:rPr>
                <w:lang w:val="ru-RU"/>
              </w:rPr>
              <w:t>Екатериновской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  <w:proofErr w:type="spellStart"/>
            <w:r>
              <w:rPr>
                <w:lang w:val="ru-RU"/>
              </w:rPr>
              <w:t>Екатериновская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C11121" w:rsidTr="00716418">
        <w:trPr>
          <w:trHeight w:val="867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04.11.2013 г.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«Где единение, там и сила»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информационный час, посвящённый Дню народного единства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Савельева М.В., заведующая </w:t>
            </w:r>
            <w:proofErr w:type="spellStart"/>
            <w:r>
              <w:rPr>
                <w:lang w:val="ru-RU"/>
              </w:rPr>
              <w:t>Купинской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Купинская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C11121" w:rsidTr="00716418">
        <w:trPr>
          <w:trHeight w:val="1022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04.10.2013 г.,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15.00 ч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«Люби и знай свой край родной»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 xml:space="preserve"> - викторина для детей, посвящённая Дню народного единства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Соловьёва Г.Н., библиотекарь </w:t>
            </w:r>
            <w:proofErr w:type="spellStart"/>
            <w:r>
              <w:rPr>
                <w:lang w:val="ru-RU"/>
              </w:rPr>
              <w:t>Сосновской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716418">
            <w:pPr>
              <w:snapToGrid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Место проведения:</w:t>
            </w:r>
          </w:p>
          <w:p w:rsidR="00C11121" w:rsidRDefault="00C11121" w:rsidP="00716418">
            <w:pPr>
              <w:snapToGrid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Сосновская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сельская библиотека</w:t>
            </w:r>
          </w:p>
        </w:tc>
      </w:tr>
      <w:tr w:rsidR="00C11121" w:rsidTr="00114F3F">
        <w:trPr>
          <w:trHeight w:val="425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05.11.2013 г., 11.00 ч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06.11.2013 г., 11.00 ч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07.11.2013 г., 11.00 ч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08.11.2013 г., 11.00 ч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716418">
            <w:pPr>
              <w:snapToGrid w:val="0"/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В дни школьных каникул</w:t>
            </w:r>
          </w:p>
          <w:p w:rsidR="00C11121" w:rsidRDefault="00C11121" w:rsidP="00716418">
            <w:pPr>
              <w:snapToGrid w:val="0"/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Программа мероприятий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“Шеле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ст стр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аниц”:</w:t>
            </w:r>
          </w:p>
          <w:p w:rsidR="00C11121" w:rsidRDefault="00C11121" w:rsidP="00716418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виртуальное путешествие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«Встретимся на Книжной авеню»</w:t>
            </w:r>
          </w:p>
          <w:p w:rsidR="00C11121" w:rsidRDefault="00C11121" w:rsidP="00716418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литературное путешествие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«Добрые сказки детства»</w:t>
            </w:r>
          </w:p>
          <w:p w:rsidR="00C11121" w:rsidRDefault="00C11121" w:rsidP="00716418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интерактивная площадка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«Мир, полный открытий»</w:t>
            </w:r>
          </w:p>
          <w:p w:rsidR="00C11121" w:rsidRDefault="00C11121" w:rsidP="00716418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дискуссионные качели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«Наши привычки: польза и вред»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Романова Е.В., библиотекарь читального зала Детской районной библиотеки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Детская районная библиотека</w:t>
            </w:r>
          </w:p>
        </w:tc>
      </w:tr>
      <w:tr w:rsidR="00C11121" w:rsidTr="00716418">
        <w:trPr>
          <w:trHeight w:val="425"/>
        </w:trPr>
        <w:tc>
          <w:tcPr>
            <w:tcW w:w="588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05.11.2013 г., 11.00 ч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06.11.2013 г., 11.00 ч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08.11.2013 г., 11.00 ч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716418">
            <w:pPr>
              <w:snapToGrid w:val="0"/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В дни школьных каникул</w:t>
            </w:r>
          </w:p>
          <w:p w:rsidR="00C11121" w:rsidRDefault="00C11121" w:rsidP="00716418">
            <w:pPr>
              <w:snapToGrid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Программа мероприятий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“Грёзы золотой осени”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(для учащихся 2-8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.):</w:t>
            </w:r>
          </w:p>
          <w:p w:rsidR="00C11121" w:rsidRDefault="00C11121" w:rsidP="00716418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день информации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«Страна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Ньюжурналия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»</w:t>
            </w:r>
          </w:p>
          <w:p w:rsidR="00C11121" w:rsidRDefault="00C11121" w:rsidP="00716418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экологический КВН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«Нас много, а Земля одна»</w:t>
            </w:r>
          </w:p>
          <w:p w:rsidR="00C11121" w:rsidRDefault="00C11121" w:rsidP="00716418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«Осенние сюрпризы»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заключительное мероприятие и награждение участников Программы летнего чтения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«Неизвестная планета»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и областного конкурса детских творческих работ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Эко-чудо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Кузнецова Т.М., заведующая Городской детской библиотекой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Городская детская библиотека</w:t>
            </w:r>
          </w:p>
        </w:tc>
      </w:tr>
      <w:tr w:rsidR="00C11121" w:rsidTr="00716418">
        <w:trPr>
          <w:trHeight w:val="1136"/>
        </w:trPr>
        <w:tc>
          <w:tcPr>
            <w:tcW w:w="5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16.</w:t>
            </w:r>
            <w:r w:rsidR="00114F3F" w:rsidRPr="00114F3F">
              <w:t xml:space="preserve"> </w:t>
            </w:r>
            <w:r w:rsidR="00114F3F" w:rsidRPr="00114F3F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-730250</wp:posOffset>
                  </wp:positionH>
                  <wp:positionV relativeFrom="paragraph">
                    <wp:posOffset>-7578725</wp:posOffset>
                  </wp:positionV>
                  <wp:extent cx="11391900" cy="14268450"/>
                  <wp:effectExtent l="19050" t="0" r="0" b="0"/>
                  <wp:wrapNone/>
                  <wp:docPr id="12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520" cy="14266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05.11.-10.11.2013 г.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«Мир вокруг нас»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программа мероприятий в дни школьных каникул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Шерстнёва</w:t>
            </w:r>
            <w:proofErr w:type="spellEnd"/>
            <w:r>
              <w:rPr>
                <w:lang w:val="ru-RU"/>
              </w:rPr>
              <w:t xml:space="preserve"> Л.Е., библиотекарь Александровской сельской библиотеки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Место проведения:</w:t>
            </w:r>
          </w:p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Александровская сельская библиотека</w:t>
            </w:r>
          </w:p>
        </w:tc>
      </w:tr>
      <w:tr w:rsidR="00C11121" w:rsidTr="00716418">
        <w:trPr>
          <w:trHeight w:val="425"/>
        </w:trPr>
        <w:tc>
          <w:tcPr>
            <w:tcW w:w="58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С 06.11.2013 г.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«Друг вашего детства»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тематический просмотр (к 100-летию со дня рождения В.Драгунского)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Петухова Т.А., библиотекарь абонемента Детской районной библиотеки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Детская районная библиотека, абонемент</w:t>
            </w:r>
          </w:p>
        </w:tc>
      </w:tr>
      <w:tr w:rsidR="00C11121" w:rsidTr="00114F3F">
        <w:trPr>
          <w:trHeight w:val="425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06.11.2013 г.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Выставка-календарь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«Есть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имена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и есть такие даты...»: «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Полудержавный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властелин» </w:t>
            </w:r>
            <w:r>
              <w:rPr>
                <w:rFonts w:ascii="Calibri" w:eastAsia="Times New Roman" w:hAnsi="Calibri" w:cs="Times New Roman"/>
                <w:color w:val="000000"/>
              </w:rPr>
              <w:t>- к 340-летию А.Д.Меньшикова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Куркуль</w:t>
            </w:r>
            <w:proofErr w:type="gramEnd"/>
            <w:r>
              <w:rPr>
                <w:lang w:val="ru-RU"/>
              </w:rPr>
              <w:t xml:space="preserve"> М.И., заведующая </w:t>
            </w:r>
            <w:proofErr w:type="spellStart"/>
            <w:r>
              <w:rPr>
                <w:lang w:val="ru-RU"/>
              </w:rPr>
              <w:t>Ольгинской</w:t>
            </w:r>
            <w:proofErr w:type="spellEnd"/>
            <w:r>
              <w:rPr>
                <w:lang w:val="ru-RU"/>
              </w:rPr>
              <w:t xml:space="preserve">  сельской библиотекой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  <w:proofErr w:type="spellStart"/>
            <w:r>
              <w:rPr>
                <w:lang w:val="ru-RU"/>
              </w:rPr>
              <w:t>Ольгинская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C11121" w:rsidTr="00114F3F">
        <w:trPr>
          <w:trHeight w:val="425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06.11.2013 г.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“Библиотека в твоей жизни”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конкурс сочинений (для учащихся 8-10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.)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Капанова</w:t>
            </w:r>
            <w:proofErr w:type="spellEnd"/>
            <w:r>
              <w:rPr>
                <w:lang w:val="ru-RU"/>
              </w:rPr>
              <w:t xml:space="preserve"> Е.Н., заведующая </w:t>
            </w:r>
            <w:proofErr w:type="spellStart"/>
            <w:r>
              <w:rPr>
                <w:lang w:val="ru-RU"/>
              </w:rPr>
              <w:t>Екатериновской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  <w:proofErr w:type="spellStart"/>
            <w:r>
              <w:rPr>
                <w:lang w:val="ru-RU"/>
              </w:rPr>
              <w:t>Екатериновская</w:t>
            </w:r>
            <w:proofErr w:type="spellEnd"/>
            <w:r>
              <w:rPr>
                <w:lang w:val="ru-RU"/>
              </w:rPr>
              <w:t xml:space="preserve"> школа</w:t>
            </w:r>
          </w:p>
        </w:tc>
      </w:tr>
      <w:tr w:rsidR="00C11121" w:rsidTr="00114F3F">
        <w:trPr>
          <w:trHeight w:val="425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06.11.-09.11.2013 г.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«В Солнечном городе Николая Носова»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литературная викторина (к 105-летию со дня рождения писателя)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Петухова Т.А., библиотекарь абонемента Детской районной библиотеки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Детская районная библиотека, абонемент</w:t>
            </w:r>
          </w:p>
        </w:tc>
      </w:tr>
      <w:tr w:rsidR="00C11121" w:rsidTr="00114F3F">
        <w:trPr>
          <w:trHeight w:val="425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Ориентировочно 07.11.2013 г.,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10.00 ч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Семинар библиотечных работников МБУК “БМЦБ”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Морозова Т.Ю., руководитель МБУК «БМЦБ»;</w:t>
            </w:r>
          </w:p>
          <w:p w:rsidR="00C11121" w:rsidRDefault="00C11121" w:rsidP="0068326B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Ерцкина</w:t>
            </w:r>
            <w:proofErr w:type="spellEnd"/>
            <w:r>
              <w:rPr>
                <w:lang w:val="ru-RU"/>
              </w:rPr>
              <w:t xml:space="preserve"> Т.В., заведующая Детской районной библиотекой;</w:t>
            </w:r>
          </w:p>
          <w:p w:rsidR="00C11121" w:rsidRDefault="00C11121" w:rsidP="0068326B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Кантеева</w:t>
            </w:r>
            <w:proofErr w:type="spellEnd"/>
            <w:r>
              <w:rPr>
                <w:lang w:val="ru-RU"/>
              </w:rPr>
              <w:t xml:space="preserve"> Э.А., методист МБУК «БМЦБ»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Детская районная библиотека (читальный зал)</w:t>
            </w:r>
          </w:p>
        </w:tc>
      </w:tr>
      <w:tr w:rsidR="00C11121" w:rsidTr="00114F3F">
        <w:trPr>
          <w:trHeight w:val="425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22.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07.11.2013 г.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Презентация тематического просмотра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«Друг вашего детства»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(к 100-летию со дня рождения В.Драгунского)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Петухова Т.А., библиотекарь абонемента Детской районной библиотеки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Детская районная библиотека, абонемент</w:t>
            </w:r>
          </w:p>
        </w:tc>
      </w:tr>
      <w:tr w:rsidR="00C11121" w:rsidTr="00114F3F">
        <w:trPr>
          <w:trHeight w:val="425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23.</w:t>
            </w:r>
            <w:r w:rsidR="00114F3F" w:rsidRPr="00114F3F">
              <w:t xml:space="preserve"> </w:t>
            </w:r>
            <w:r w:rsidR="00114F3F" w:rsidRPr="00114F3F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-730250</wp:posOffset>
                  </wp:positionH>
                  <wp:positionV relativeFrom="paragraph">
                    <wp:posOffset>-6384925</wp:posOffset>
                  </wp:positionV>
                  <wp:extent cx="11391900" cy="14268450"/>
                  <wp:effectExtent l="19050" t="0" r="0" b="0"/>
                  <wp:wrapNone/>
                  <wp:docPr id="13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520" cy="14266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08.11.2013 г.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Громкое чтение сказки С.Аксакова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«Аленький цветочек»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(для дошкольников)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Снопкова</w:t>
            </w:r>
            <w:proofErr w:type="spellEnd"/>
            <w:r>
              <w:rPr>
                <w:lang w:val="ru-RU"/>
              </w:rPr>
              <w:t xml:space="preserve"> О.А., заведующая </w:t>
            </w:r>
            <w:proofErr w:type="spellStart"/>
            <w:r>
              <w:rPr>
                <w:lang w:val="ru-RU"/>
              </w:rPr>
              <w:t>Осинской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Место проведения:</w:t>
            </w:r>
          </w:p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.О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синки,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д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/с «Светлячок»</w:t>
            </w:r>
          </w:p>
        </w:tc>
      </w:tr>
      <w:tr w:rsidR="00C11121" w:rsidTr="00716418">
        <w:trPr>
          <w:trHeight w:val="425"/>
        </w:trPr>
        <w:tc>
          <w:tcPr>
            <w:tcW w:w="588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24.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09.11.2013 г.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«Певец чистой, идеальной любви»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выставка-обзор, посвящённая 195-летию И.С.Тургенева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Куркуль</w:t>
            </w:r>
            <w:proofErr w:type="gramEnd"/>
            <w:r>
              <w:rPr>
                <w:lang w:val="ru-RU"/>
              </w:rPr>
              <w:t xml:space="preserve"> М.И., заведующая </w:t>
            </w:r>
            <w:proofErr w:type="spellStart"/>
            <w:r>
              <w:rPr>
                <w:lang w:val="ru-RU"/>
              </w:rPr>
              <w:t>Ольгинской</w:t>
            </w:r>
            <w:proofErr w:type="spellEnd"/>
            <w:r>
              <w:rPr>
                <w:lang w:val="ru-RU"/>
              </w:rPr>
              <w:t xml:space="preserve">  сельской библиотекой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  <w:proofErr w:type="spellStart"/>
            <w:r>
              <w:rPr>
                <w:lang w:val="ru-RU"/>
              </w:rPr>
              <w:t>Ольгинская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C11121" w:rsidTr="00716418">
        <w:trPr>
          <w:trHeight w:val="425"/>
        </w:trPr>
        <w:tc>
          <w:tcPr>
            <w:tcW w:w="5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25.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09.11.2013 г.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“В ряду великих имён”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книжная выставка и обзор литературы, посвящённые 195-летию со дня рождения И.С.Тургенева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Капанова</w:t>
            </w:r>
            <w:proofErr w:type="spellEnd"/>
            <w:r>
              <w:rPr>
                <w:lang w:val="ru-RU"/>
              </w:rPr>
              <w:t xml:space="preserve"> Е.Н., заведующая </w:t>
            </w:r>
            <w:proofErr w:type="spellStart"/>
            <w:r>
              <w:rPr>
                <w:lang w:val="ru-RU"/>
              </w:rPr>
              <w:t>Екатериновской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  <w:proofErr w:type="spellStart"/>
            <w:r>
              <w:rPr>
                <w:lang w:val="ru-RU"/>
              </w:rPr>
              <w:t>Екатериновская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C11121" w:rsidTr="00716418">
        <w:trPr>
          <w:trHeight w:val="425"/>
        </w:trPr>
        <w:tc>
          <w:tcPr>
            <w:tcW w:w="58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26.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С 09.11.2013 г.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“Все думы о России”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книжная выставка, беседа, посвящённые 195-летию со дня рождения И.С.Тургенева 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Квасова</w:t>
            </w:r>
            <w:proofErr w:type="spellEnd"/>
            <w:r>
              <w:rPr>
                <w:lang w:val="ru-RU"/>
              </w:rPr>
              <w:t xml:space="preserve"> Т.А., библиотекарь </w:t>
            </w:r>
            <w:proofErr w:type="spellStart"/>
            <w:r>
              <w:rPr>
                <w:lang w:val="ru-RU"/>
              </w:rPr>
              <w:t>Преполовенской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Преполовенская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C11121" w:rsidTr="00114F3F">
        <w:trPr>
          <w:trHeight w:val="425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27.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4"/>
              <w:snapToGrid w:val="0"/>
              <w:rPr>
                <w:lang w:val="ru-RU"/>
              </w:rPr>
            </w:pPr>
            <w:r>
              <w:rPr>
                <w:lang w:val="ru-RU"/>
              </w:rPr>
              <w:t>11 октября – 15 ноября 2013 года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Дистанционные экзамены для участников дистанционного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обучения по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образовательным комплексам в рамках обучения специалистов муниципальных библиотек использованию информационно-коммуникационных технологий (в системе управления курсами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Moodle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).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Участники дистанционного образовательного курса — библиотекари библиотек МБУК «БМЦБ»</w:t>
            </w:r>
          </w:p>
          <w:p w:rsidR="00C11121" w:rsidRDefault="00C11121" w:rsidP="0068326B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Специалисты </w:t>
            </w:r>
            <w:proofErr w:type="gramStart"/>
            <w:r>
              <w:rPr>
                <w:lang w:val="ru-RU"/>
              </w:rPr>
              <w:t>Самарской</w:t>
            </w:r>
            <w:proofErr w:type="gramEnd"/>
            <w:r>
              <w:rPr>
                <w:lang w:val="ru-RU"/>
              </w:rPr>
              <w:t xml:space="preserve"> ОУНБ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Библиотеки МБУК «БМЦБ»,</w:t>
            </w:r>
          </w:p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Самарская ОУНБ</w:t>
            </w:r>
          </w:p>
        </w:tc>
      </w:tr>
      <w:tr w:rsidR="00C11121" w:rsidTr="00114F3F">
        <w:trPr>
          <w:trHeight w:val="425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28.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11.11.-16.11.2013 г.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“Любимый писатель”</w:t>
            </w:r>
            <w:r>
              <w:rPr>
                <w:rFonts w:ascii="Calibri" w:eastAsia="Times New Roman" w:hAnsi="Calibri" w:cs="Times New Roman"/>
              </w:rPr>
              <w:t xml:space="preserve"> - Неделя весёлого рассказа для дошкольников и учащихся 1-3 </w:t>
            </w:r>
            <w:proofErr w:type="spellStart"/>
            <w:r>
              <w:rPr>
                <w:rFonts w:ascii="Calibri" w:eastAsia="Times New Roman" w:hAnsi="Calibri" w:cs="Times New Roman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</w:rPr>
              <w:t>. (к 105-летию со дня рождения Н.Носова)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Евдокимова А.М., библиотекарь </w:t>
            </w:r>
            <w:proofErr w:type="spellStart"/>
            <w:r>
              <w:rPr>
                <w:lang w:val="ru-RU"/>
              </w:rPr>
              <w:t>Прибойской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Прибойская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C11121" w:rsidTr="00114F3F">
        <w:trPr>
          <w:trHeight w:val="425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29.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С 11.11.2013 г.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«Отечества родные имена»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книжная выставка, посвящённая 195-летию со дня рождения И.С.Тургенева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Савельева М.В., заведующая </w:t>
            </w:r>
            <w:proofErr w:type="spellStart"/>
            <w:r>
              <w:rPr>
                <w:lang w:val="ru-RU"/>
              </w:rPr>
              <w:t>Купинской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Купинская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C11121" w:rsidTr="00114F3F">
        <w:trPr>
          <w:trHeight w:val="884"/>
        </w:trPr>
        <w:tc>
          <w:tcPr>
            <w:tcW w:w="588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30.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12.11.2013 г.,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12.30 ч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</w:p>
        </w:tc>
        <w:tc>
          <w:tcPr>
            <w:tcW w:w="5300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«На краю пропасти»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устный журнал в молодёжном клубе «Мы»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snapToGrid w:val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Махтева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Л.Н., заведующая городской библиотекой-филиалом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Городская библиотека — филиал</w:t>
            </w:r>
          </w:p>
        </w:tc>
      </w:tr>
      <w:tr w:rsidR="00C11121" w:rsidTr="00114F3F">
        <w:trPr>
          <w:trHeight w:val="884"/>
        </w:trPr>
        <w:tc>
          <w:tcPr>
            <w:tcW w:w="5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31.</w:t>
            </w:r>
            <w:r w:rsidR="00114F3F" w:rsidRPr="00114F3F">
              <w:t xml:space="preserve"> </w:t>
            </w:r>
            <w:r w:rsidR="00114F3F" w:rsidRPr="00114F3F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-730250</wp:posOffset>
                  </wp:positionH>
                  <wp:positionV relativeFrom="paragraph">
                    <wp:posOffset>-5998210</wp:posOffset>
                  </wp:positionV>
                  <wp:extent cx="11391900" cy="14268450"/>
                  <wp:effectExtent l="19050" t="0" r="0" b="0"/>
                  <wp:wrapNone/>
                  <wp:docPr id="14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520" cy="14266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12.11.2013 г.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“Наш ответ дурману - «Нет!»”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антиалкогольная акция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Капанова</w:t>
            </w:r>
            <w:proofErr w:type="spellEnd"/>
            <w:r>
              <w:rPr>
                <w:lang w:val="ru-RU"/>
              </w:rPr>
              <w:t xml:space="preserve"> Е.Н., заведующая </w:t>
            </w:r>
            <w:proofErr w:type="spellStart"/>
            <w:r>
              <w:rPr>
                <w:lang w:val="ru-RU"/>
              </w:rPr>
              <w:t>Екатериновской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  <w:proofErr w:type="spellStart"/>
            <w:r>
              <w:rPr>
                <w:lang w:val="ru-RU"/>
              </w:rPr>
              <w:t>Екатериновская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C11121" w:rsidTr="00716418">
        <w:trPr>
          <w:trHeight w:val="884"/>
        </w:trPr>
        <w:tc>
          <w:tcPr>
            <w:tcW w:w="58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32.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12.11.2013 г.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«С Незнайкой к знаниям”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беседа у книжной выставки (к 105-летию со дня рождения Н.Носова)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Алексеева Е.А., заведующая Звездинской сельской библиотекой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Место проведения:</w:t>
            </w:r>
          </w:p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Звездинская сельская библиотека</w:t>
            </w:r>
          </w:p>
        </w:tc>
      </w:tr>
      <w:tr w:rsidR="00C11121" w:rsidTr="00716418">
        <w:trPr>
          <w:trHeight w:val="884"/>
        </w:trPr>
        <w:tc>
          <w:tcPr>
            <w:tcW w:w="5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33.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12.11.- 22.11.2013 г.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Цикл информационных обзоров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«Если ты мечтаешь стать...»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для учащихся 2-х классов школ № 1, 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Петухова Т.А., библиотекарь абонемента Детской районной библиотеки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Детская районная библиотека, абонемент</w:t>
            </w:r>
          </w:p>
        </w:tc>
      </w:tr>
      <w:tr w:rsidR="00C11121" w:rsidTr="00716418">
        <w:trPr>
          <w:trHeight w:val="884"/>
        </w:trPr>
        <w:tc>
          <w:tcPr>
            <w:tcW w:w="58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34.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Ориентировочно 13.11.2013 г.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Ежемесячная ТВ-программа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“Литературный проспект”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(запись программы):</w:t>
            </w:r>
          </w:p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“Несостоявшееся счастье” - </w:t>
            </w:r>
            <w:r>
              <w:rPr>
                <w:rFonts w:ascii="Calibri" w:eastAsia="Times New Roman" w:hAnsi="Calibri" w:cs="Times New Roman"/>
                <w:color w:val="000000"/>
              </w:rPr>
              <w:t>о жизни и творчестве И.С.Тургенева.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Теплоухова Т.В.,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Зав. отделом обслуживания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БМЦБ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Запись программы — в </w:t>
            </w:r>
            <w:proofErr w:type="spellStart"/>
            <w:r>
              <w:rPr>
                <w:lang w:val="ru-RU"/>
              </w:rPr>
              <w:t>Безенчукской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межпоселенческой</w:t>
            </w:r>
            <w:proofErr w:type="spellEnd"/>
            <w:r>
              <w:rPr>
                <w:lang w:val="ru-RU"/>
              </w:rPr>
              <w:t xml:space="preserve"> центральной библиотеке,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Эфир — на БТРК «Аспект»</w:t>
            </w:r>
          </w:p>
        </w:tc>
      </w:tr>
      <w:tr w:rsidR="00C11121" w:rsidTr="00114F3F">
        <w:trPr>
          <w:trHeight w:val="884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35.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14.11.2013 г.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“Да будет меч твоим защитником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”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r>
              <w:rPr>
                <w:rFonts w:ascii="Calibri" w:eastAsia="Times New Roman" w:hAnsi="Calibri" w:cs="Times New Roman"/>
                <w:iCs/>
                <w:color w:val="000000"/>
              </w:rPr>
              <w:t xml:space="preserve"> исторический час,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 xml:space="preserve"> посвящённый 750-летию почитания святого Александра Невского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Бондарь В.М., библиотекарь Звездинской сельской библиотеки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Место проведения:</w:t>
            </w:r>
          </w:p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Звездинская сельская библиотека</w:t>
            </w:r>
          </w:p>
        </w:tc>
      </w:tr>
      <w:tr w:rsidR="00C11121" w:rsidTr="00114F3F">
        <w:trPr>
          <w:trHeight w:val="884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36.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14.11.2013 г.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“Поклонись земле родной”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литературно-музыкальный вечер, посвящённый Дню работников сельского хозяйства 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Савдиерова</w:t>
            </w:r>
            <w:proofErr w:type="spellEnd"/>
            <w:r>
              <w:rPr>
                <w:lang w:val="ru-RU"/>
              </w:rPr>
              <w:t xml:space="preserve"> М.В., библиотекарь </w:t>
            </w:r>
            <w:proofErr w:type="spellStart"/>
            <w:r>
              <w:rPr>
                <w:lang w:val="ru-RU"/>
              </w:rPr>
              <w:t>Переволокской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(совместно с СДК)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Переволокский</w:t>
            </w:r>
            <w:proofErr w:type="spellEnd"/>
            <w:r>
              <w:rPr>
                <w:lang w:val="ru-RU"/>
              </w:rPr>
              <w:t xml:space="preserve"> СДК</w:t>
            </w:r>
          </w:p>
        </w:tc>
      </w:tr>
      <w:tr w:rsidR="00C11121" w:rsidTr="00114F3F">
        <w:trPr>
          <w:trHeight w:val="884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37.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Ориентировочно 14.11.2013 г.,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12.00 ч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Книжкин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Дом»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библиочас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для учащихся 2-4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 (экскурсия по библиотеке и знакомство с её работой, кукольный спектакль и др.)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Сосновская</w:t>
            </w:r>
            <w:proofErr w:type="spellEnd"/>
            <w:r>
              <w:rPr>
                <w:lang w:val="ru-RU"/>
              </w:rPr>
              <w:t xml:space="preserve"> А.Ф.,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proofErr w:type="spellStart"/>
            <w:r>
              <w:rPr>
                <w:lang w:val="ru-RU"/>
              </w:rPr>
              <w:t>Натальинской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Место проведения:</w:t>
            </w:r>
          </w:p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Натальинская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сельская библиотека</w:t>
            </w:r>
          </w:p>
        </w:tc>
      </w:tr>
      <w:tr w:rsidR="00C11121" w:rsidTr="00114F3F">
        <w:trPr>
          <w:trHeight w:val="884"/>
        </w:trPr>
        <w:tc>
          <w:tcPr>
            <w:tcW w:w="588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38.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14.11.- 22.11.2013 г.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В России — Год охраны окружающей среды</w:t>
            </w:r>
          </w:p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«Земля — наш дом, но не одни мы там живём!»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Дни экологии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Романова Е.В., библиотекарь читального зала Детской районной библиотеки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Детская районная библиотека, читальный зал</w:t>
            </w:r>
          </w:p>
        </w:tc>
      </w:tr>
      <w:tr w:rsidR="00C11121" w:rsidTr="00114F3F">
        <w:trPr>
          <w:trHeight w:val="1057"/>
        </w:trPr>
        <w:tc>
          <w:tcPr>
            <w:tcW w:w="5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39.</w:t>
            </w:r>
            <w:r w:rsidR="00114F3F" w:rsidRPr="00114F3F">
              <w:t xml:space="preserve"> </w:t>
            </w:r>
            <w:r w:rsidR="00114F3F" w:rsidRPr="00114F3F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-730250</wp:posOffset>
                  </wp:positionH>
                  <wp:positionV relativeFrom="paragraph">
                    <wp:posOffset>-5998210</wp:posOffset>
                  </wp:positionV>
                  <wp:extent cx="11391900" cy="14268450"/>
                  <wp:effectExtent l="19050" t="0" r="0" b="0"/>
                  <wp:wrapNone/>
                  <wp:docPr id="20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520" cy="14266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15.11.2013 г.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«Весёлые истории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услышать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не хотите ли?!»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литературный праздник для учащихся 3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 (к 100-летию В.Драгунского и 105-летию Н.Носова)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Кузнецова Т.М., заведующая Городской детской библиотекой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Городская детская библиотека</w:t>
            </w:r>
          </w:p>
        </w:tc>
      </w:tr>
      <w:tr w:rsidR="00C11121" w:rsidTr="00716418">
        <w:trPr>
          <w:trHeight w:val="1072"/>
        </w:trPr>
        <w:tc>
          <w:tcPr>
            <w:tcW w:w="58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40.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16.11.2013 г.,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17.00 ч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«О «вечных истинах» и извечных вопросах»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литературный вечер, посвящённый И.С.Тургеневу (к 195-летию со дня рождения писателя)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Шерстнёва</w:t>
            </w:r>
            <w:proofErr w:type="spellEnd"/>
            <w:r>
              <w:rPr>
                <w:lang w:val="ru-RU"/>
              </w:rPr>
              <w:t xml:space="preserve"> Л.Е., библиотекарь Александровской сельской библиотеки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Место проведения:</w:t>
            </w:r>
          </w:p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Александровская сельская библиотека</w:t>
            </w:r>
          </w:p>
        </w:tc>
      </w:tr>
      <w:tr w:rsidR="00C11121" w:rsidTr="00716418">
        <w:trPr>
          <w:trHeight w:val="1085"/>
        </w:trPr>
        <w:tc>
          <w:tcPr>
            <w:tcW w:w="5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41.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16.11.2013 г.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«Дерево рассказывает сказки»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викторина для детей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Шапранова</w:t>
            </w:r>
            <w:proofErr w:type="spellEnd"/>
            <w:r>
              <w:rPr>
                <w:lang w:val="ru-RU"/>
              </w:rPr>
              <w:t xml:space="preserve"> Г.А., библиотекарь Никольской сельской библиотеки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Никольская сельская библиотека</w:t>
            </w:r>
          </w:p>
        </w:tc>
      </w:tr>
      <w:tr w:rsidR="00C11121" w:rsidTr="00716418">
        <w:trPr>
          <w:trHeight w:val="1029"/>
        </w:trPr>
        <w:tc>
          <w:tcPr>
            <w:tcW w:w="58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42.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18.11.2013 г.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“Листая страницы прошлого”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социальный опрос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Капанова</w:t>
            </w:r>
            <w:proofErr w:type="spellEnd"/>
            <w:r>
              <w:rPr>
                <w:lang w:val="ru-RU"/>
              </w:rPr>
              <w:t xml:space="preserve"> Е.Н., заведующая </w:t>
            </w:r>
            <w:proofErr w:type="spellStart"/>
            <w:r>
              <w:rPr>
                <w:lang w:val="ru-RU"/>
              </w:rPr>
              <w:t>Екатериновской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  <w:proofErr w:type="spellStart"/>
            <w:r>
              <w:rPr>
                <w:lang w:val="ru-RU"/>
              </w:rPr>
              <w:t>Екатериновская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C11121" w:rsidTr="00114F3F">
        <w:trPr>
          <w:trHeight w:val="1255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43.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19.11.2013 г.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Литературный праздник для учащихся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. по творчеству В.Драгунского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«Для весёлых и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люознательных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ребят»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(к 100-летию со дня рождения писателя)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Снопкова</w:t>
            </w:r>
            <w:proofErr w:type="spellEnd"/>
            <w:r>
              <w:rPr>
                <w:lang w:val="ru-RU"/>
              </w:rPr>
              <w:t xml:space="preserve"> О.А., заведующая </w:t>
            </w:r>
            <w:proofErr w:type="spellStart"/>
            <w:r>
              <w:rPr>
                <w:lang w:val="ru-RU"/>
              </w:rPr>
              <w:t>Осинской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Место проведения:</w:t>
            </w:r>
          </w:p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Осинская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сельская библиотека</w:t>
            </w:r>
          </w:p>
        </w:tc>
      </w:tr>
      <w:tr w:rsidR="00C11121" w:rsidTr="00114F3F">
        <w:trPr>
          <w:trHeight w:val="1031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44.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20.11.2013 г.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Международный день прав ребёнка</w:t>
            </w:r>
          </w:p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«Есть права у детей»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диспут (для учащихся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.)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Кузнецова Т.М., заведующая Городской детской библиотекой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Городская детская библиотека</w:t>
            </w:r>
          </w:p>
        </w:tc>
      </w:tr>
      <w:tr w:rsidR="00C11121" w:rsidTr="00114F3F">
        <w:trPr>
          <w:trHeight w:val="1057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45.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21.11.2013 г.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“Весёлый папа Дениски Кораблёва”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весёлый час у книжной выставки (к 100-летию со дня рождения В.Драгунского)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Бондарь В.М., библиотекарь Звездинской сельской библиотеки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Место проведения:</w:t>
            </w:r>
          </w:p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Звездинская сельская библиотека</w:t>
            </w:r>
          </w:p>
        </w:tc>
      </w:tr>
      <w:tr w:rsidR="00C11121" w:rsidTr="00114F3F">
        <w:trPr>
          <w:trHeight w:val="1255"/>
        </w:trPr>
        <w:tc>
          <w:tcPr>
            <w:tcW w:w="588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46.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21.11.2013 г.,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14.30 ч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“Пусть меня волшебником назначат...”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вечер-портрет Э.Асадова (к 90-летию со дня рождения поэта) — для студентов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медучилища</w:t>
            </w:r>
            <w:proofErr w:type="spellEnd"/>
          </w:p>
        </w:tc>
        <w:tc>
          <w:tcPr>
            <w:tcW w:w="3275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Теплоухова Т.В.,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Зав. отделом обслуживания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БМЦБ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Безенчукская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межпоселенческая</w:t>
            </w:r>
            <w:proofErr w:type="spellEnd"/>
            <w:r>
              <w:rPr>
                <w:lang w:val="ru-RU"/>
              </w:rPr>
              <w:t xml:space="preserve"> центральная библиотека</w:t>
            </w:r>
          </w:p>
        </w:tc>
      </w:tr>
      <w:tr w:rsidR="00C11121" w:rsidTr="00114F3F">
        <w:trPr>
          <w:trHeight w:val="1045"/>
        </w:trPr>
        <w:tc>
          <w:tcPr>
            <w:tcW w:w="5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47.</w:t>
            </w:r>
            <w:r w:rsidR="00114F3F" w:rsidRPr="00114F3F">
              <w:t xml:space="preserve"> </w:t>
            </w:r>
            <w:r w:rsidR="00114F3F" w:rsidRPr="00114F3F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-730250</wp:posOffset>
                  </wp:positionH>
                  <wp:positionV relativeFrom="paragraph">
                    <wp:posOffset>-5998210</wp:posOffset>
                  </wp:positionV>
                  <wp:extent cx="11391900" cy="14268450"/>
                  <wp:effectExtent l="19050" t="0" r="0" b="0"/>
                  <wp:wrapNone/>
                  <wp:docPr id="21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520" cy="14266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22.11.2013 г.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“Праздник книги”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литературный вечер по книгам-юбилярам 2013 года в литературном клубе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Екатериновские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зори»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Капанова</w:t>
            </w:r>
            <w:proofErr w:type="spellEnd"/>
            <w:r>
              <w:rPr>
                <w:lang w:val="ru-RU"/>
              </w:rPr>
              <w:t xml:space="preserve"> Е.Н., заведующая </w:t>
            </w:r>
            <w:proofErr w:type="spellStart"/>
            <w:r>
              <w:rPr>
                <w:lang w:val="ru-RU"/>
              </w:rPr>
              <w:t>Екатериновской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  <w:proofErr w:type="spellStart"/>
            <w:r>
              <w:rPr>
                <w:lang w:val="ru-RU"/>
              </w:rPr>
              <w:t>Екатериновская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C11121" w:rsidTr="00716418">
        <w:trPr>
          <w:trHeight w:val="1255"/>
        </w:trPr>
        <w:tc>
          <w:tcPr>
            <w:tcW w:w="58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48.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22.11.2013 г.,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10.00 ч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</w:p>
        </w:tc>
        <w:tc>
          <w:tcPr>
            <w:tcW w:w="530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«Ваш образ милый...»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литературно-музыкальная гостиная в клубе пожилых людей «Золотой возраст»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snapToGrid w:val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Махтева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Л.Н., заведующая городской библиотекой-филиалом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Отделение дневного пребывания пенсионеров ЦСО (ул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>апаева, 23)</w:t>
            </w:r>
          </w:p>
        </w:tc>
      </w:tr>
      <w:tr w:rsidR="00C11121" w:rsidTr="00716418">
        <w:trPr>
          <w:trHeight w:val="1031"/>
        </w:trPr>
        <w:tc>
          <w:tcPr>
            <w:tcW w:w="5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49.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22.11.2013 г.,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11.00 ч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«Мамино щедрое сердце»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праздничное мероприятие, посвящённое Дню матери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Петухова Н.В., заведующая </w:t>
            </w:r>
            <w:proofErr w:type="spellStart"/>
            <w:r>
              <w:rPr>
                <w:lang w:val="ru-RU"/>
              </w:rPr>
              <w:t>Песоченской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Песоченская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C11121" w:rsidTr="00716418">
        <w:trPr>
          <w:trHeight w:val="1028"/>
        </w:trPr>
        <w:tc>
          <w:tcPr>
            <w:tcW w:w="58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50.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22.11.2013 г.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В России — Год охраны окружающей среды</w:t>
            </w:r>
          </w:p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«Путешествие по Красной книге»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 xml:space="preserve"> - тематическая программа для детей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Соловьёва Г.Н., библиотекарь </w:t>
            </w:r>
            <w:proofErr w:type="spellStart"/>
            <w:r>
              <w:rPr>
                <w:lang w:val="ru-RU"/>
              </w:rPr>
              <w:t>Сосновской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Место проведения:</w:t>
            </w:r>
          </w:p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Сосновская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сельская библиотека</w:t>
            </w:r>
          </w:p>
        </w:tc>
      </w:tr>
      <w:tr w:rsidR="00C11121" w:rsidTr="00114F3F">
        <w:trPr>
          <w:trHeight w:val="1255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51.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23.11.2013 г.,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11.00 ч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«Весёлая семейка»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литературная игра, посвящённая 100-летию со дня рождения В.Драгунского и 105-летию со дня рождения Н.Носова (для учащихся 1-4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.)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Куркуль</w:t>
            </w:r>
            <w:proofErr w:type="gramEnd"/>
            <w:r>
              <w:rPr>
                <w:lang w:val="ru-RU"/>
              </w:rPr>
              <w:t xml:space="preserve"> М.И., заведующая </w:t>
            </w:r>
            <w:proofErr w:type="spellStart"/>
            <w:r>
              <w:rPr>
                <w:lang w:val="ru-RU"/>
              </w:rPr>
              <w:t>Ольгинской</w:t>
            </w:r>
            <w:proofErr w:type="spellEnd"/>
            <w:r>
              <w:rPr>
                <w:lang w:val="ru-RU"/>
              </w:rPr>
              <w:t xml:space="preserve">  сельской библиотекой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  <w:proofErr w:type="spellStart"/>
            <w:r>
              <w:rPr>
                <w:lang w:val="ru-RU"/>
              </w:rPr>
              <w:t>Ольгинская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C11121" w:rsidTr="00114F3F">
        <w:trPr>
          <w:trHeight w:val="1060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52.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23.11.2013 г.,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15.00 ч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«С Незнайкой — к знаниям!»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беседа у книжной выставки, викторина «Поле чудес» (к 105-летию со дня рождения Н.Н.Носова) для детей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Шерстнёва</w:t>
            </w:r>
            <w:proofErr w:type="spellEnd"/>
            <w:r>
              <w:rPr>
                <w:lang w:val="ru-RU"/>
              </w:rPr>
              <w:t xml:space="preserve"> Л.Е., библиотекарь Александровской сельской библиотеки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Место проведения:</w:t>
            </w:r>
          </w:p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Александровская сельская библиотека</w:t>
            </w:r>
          </w:p>
        </w:tc>
      </w:tr>
      <w:tr w:rsidR="00C11121" w:rsidTr="00114F3F">
        <w:trPr>
          <w:trHeight w:val="1060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53.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23.11.2013 г.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“Источник жизни, вдохновенья”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праздничная программа, посвящённая Дню матери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Капанова</w:t>
            </w:r>
            <w:proofErr w:type="spellEnd"/>
            <w:r>
              <w:rPr>
                <w:lang w:val="ru-RU"/>
              </w:rPr>
              <w:t xml:space="preserve"> Е.Н., заведующая </w:t>
            </w:r>
            <w:proofErr w:type="spellStart"/>
            <w:r>
              <w:rPr>
                <w:lang w:val="ru-RU"/>
              </w:rPr>
              <w:t>Екатериновской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  <w:proofErr w:type="spellStart"/>
            <w:r>
              <w:rPr>
                <w:lang w:val="ru-RU"/>
              </w:rPr>
              <w:t>Екатериновская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C11121" w:rsidTr="00114F3F">
        <w:trPr>
          <w:trHeight w:val="1060"/>
        </w:trPr>
        <w:tc>
          <w:tcPr>
            <w:tcW w:w="588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54.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23.11.2013 г.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«Незнайка и его друзья»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викторина для детей, книжная выставка (к 105-летию со дня рождения Н.Носова)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Шапранова</w:t>
            </w:r>
            <w:proofErr w:type="spellEnd"/>
            <w:r>
              <w:rPr>
                <w:lang w:val="ru-RU"/>
              </w:rPr>
              <w:t xml:space="preserve"> Г.А., библиотекарь Никольской сельской библиотеки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Никольская сельская библиотека</w:t>
            </w:r>
          </w:p>
        </w:tc>
      </w:tr>
      <w:tr w:rsidR="00C11121" w:rsidTr="00114F3F">
        <w:trPr>
          <w:trHeight w:val="1060"/>
        </w:trPr>
        <w:tc>
          <w:tcPr>
            <w:tcW w:w="5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55.</w:t>
            </w:r>
            <w:r w:rsidR="00114F3F" w:rsidRPr="00114F3F">
              <w:t xml:space="preserve"> </w:t>
            </w:r>
            <w:r w:rsidR="00114F3F" w:rsidRPr="00114F3F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-730250</wp:posOffset>
                  </wp:positionH>
                  <wp:positionV relativeFrom="paragraph">
                    <wp:posOffset>-5998210</wp:posOffset>
                  </wp:positionV>
                  <wp:extent cx="11391900" cy="14268450"/>
                  <wp:effectExtent l="19050" t="0" r="0" b="0"/>
                  <wp:wrapNone/>
                  <wp:docPr id="22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520" cy="14266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23.11.2013 г.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“О, сколько счастья в слове «Мама»!”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заседание Клуба семейного чтения “Росточек доброты”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Романова Е.В., библиотекарь читального зала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Детская районная библиотека, читальный зал</w:t>
            </w:r>
          </w:p>
        </w:tc>
      </w:tr>
      <w:tr w:rsidR="00C11121" w:rsidTr="00716418">
        <w:trPr>
          <w:trHeight w:val="1060"/>
        </w:trPr>
        <w:tc>
          <w:tcPr>
            <w:tcW w:w="58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56.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24.11.2013 г.,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16.00 ч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«Чудесная страна Шахмат»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шахматный турнир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Шерстнёва</w:t>
            </w:r>
            <w:proofErr w:type="spellEnd"/>
            <w:r>
              <w:rPr>
                <w:lang w:val="ru-RU"/>
              </w:rPr>
              <w:t xml:space="preserve"> Л.Е., библиотекарь Александровской сельской библиотеки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Место проведения:</w:t>
            </w:r>
          </w:p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Александровская сельская библиотека</w:t>
            </w:r>
          </w:p>
        </w:tc>
      </w:tr>
      <w:tr w:rsidR="00C11121" w:rsidTr="00716418">
        <w:trPr>
          <w:trHeight w:val="1060"/>
        </w:trPr>
        <w:tc>
          <w:tcPr>
            <w:tcW w:w="5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57.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24.11.2013 г.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«Подарок любимой маме»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конкурс рисунков, посвящённый Дню матери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Шапранова</w:t>
            </w:r>
            <w:proofErr w:type="spellEnd"/>
            <w:r>
              <w:rPr>
                <w:lang w:val="ru-RU"/>
              </w:rPr>
              <w:t xml:space="preserve"> Г.А., библиотекарь Никольской сельской библиотеки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Никольская сельская библиотека</w:t>
            </w:r>
          </w:p>
        </w:tc>
      </w:tr>
      <w:tr w:rsidR="00C11121" w:rsidTr="00716418">
        <w:trPr>
          <w:trHeight w:val="1086"/>
        </w:trPr>
        <w:tc>
          <w:tcPr>
            <w:tcW w:w="58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58.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24.11.2013 г.,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12.00 ч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tabs>
                <w:tab w:val="left" w:pos="360"/>
              </w:tabs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Очередное заседание Клуба любителей поэзии:</w:t>
            </w:r>
          </w:p>
          <w:p w:rsidR="00C11121" w:rsidRDefault="00C11121" w:rsidP="00C11121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Страничка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«Это интересно»: «Поэт и министр И.И.Дмитриев»</w:t>
            </w:r>
          </w:p>
          <w:p w:rsidR="00C11121" w:rsidRDefault="00C11121" w:rsidP="00C11121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Стихи участников Клуба</w:t>
            </w:r>
          </w:p>
          <w:p w:rsidR="00C11121" w:rsidRDefault="00C11121" w:rsidP="00C11121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Музыкальная часть.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Теплоухова Т.В., заведующая отделом обслуживания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Безенчукская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межпоселенческая</w:t>
            </w:r>
            <w:proofErr w:type="spellEnd"/>
            <w:r>
              <w:rPr>
                <w:lang w:val="ru-RU"/>
              </w:rPr>
              <w:t xml:space="preserve"> центральная библиотека</w:t>
            </w:r>
          </w:p>
        </w:tc>
      </w:tr>
      <w:tr w:rsidR="00C11121" w:rsidTr="00114F3F">
        <w:trPr>
          <w:trHeight w:val="1086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59.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24.11.2013 г.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“Только ты, моя мама, живи...”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литературно-музыкальный вечер, посвящённый Дню матери (совместно с СДК)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Киселева Н.В., заведующая Васильевской сельской библиотекой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Васильевский СДК</w:t>
            </w:r>
          </w:p>
        </w:tc>
      </w:tr>
      <w:tr w:rsidR="00C11121" w:rsidTr="00114F3F">
        <w:trPr>
          <w:trHeight w:val="1086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60.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24.10.2013 г.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«Главное слово в нашей судьбе»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 xml:space="preserve"> - праздничный вечер, посвящённый Дню матери</w:t>
            </w:r>
          </w:p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(совместно с СДК)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Соловьёва Г.Н., библиотекарь </w:t>
            </w:r>
            <w:proofErr w:type="spellStart"/>
            <w:r>
              <w:rPr>
                <w:lang w:val="ru-RU"/>
              </w:rPr>
              <w:t>Сосновской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Место проведения:</w:t>
            </w:r>
          </w:p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Сосновский СДК</w:t>
            </w:r>
          </w:p>
        </w:tc>
      </w:tr>
      <w:tr w:rsidR="00C11121" w:rsidTr="00114F3F">
        <w:trPr>
          <w:trHeight w:val="1086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61.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26.11.2013 г.,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16.00 ч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«Самая прекрасная из женщин»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вечер-встреча, посвящённый Дню матери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Куркуль</w:t>
            </w:r>
            <w:proofErr w:type="gramEnd"/>
            <w:r>
              <w:rPr>
                <w:lang w:val="ru-RU"/>
              </w:rPr>
              <w:t xml:space="preserve"> М.И., заведующая </w:t>
            </w:r>
            <w:proofErr w:type="spellStart"/>
            <w:r>
              <w:rPr>
                <w:lang w:val="ru-RU"/>
              </w:rPr>
              <w:t>Ольгинской</w:t>
            </w:r>
            <w:proofErr w:type="spellEnd"/>
            <w:r>
              <w:rPr>
                <w:lang w:val="ru-RU"/>
              </w:rPr>
              <w:t xml:space="preserve">  сельской библиотекой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  <w:proofErr w:type="spellStart"/>
            <w:r>
              <w:rPr>
                <w:lang w:val="ru-RU"/>
              </w:rPr>
              <w:t>Ольгинская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C11121" w:rsidTr="00114F3F">
        <w:trPr>
          <w:trHeight w:val="1086"/>
        </w:trPr>
        <w:tc>
          <w:tcPr>
            <w:tcW w:w="588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62.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27.11.2013 г.,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18.00 ч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«Мама»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литературно-музыкальная композиция, посвящённая Дню матери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Сосновская</w:t>
            </w:r>
            <w:proofErr w:type="spellEnd"/>
            <w:r>
              <w:rPr>
                <w:lang w:val="ru-RU"/>
              </w:rPr>
              <w:t xml:space="preserve"> А.Ф.,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proofErr w:type="spellStart"/>
            <w:r>
              <w:rPr>
                <w:lang w:val="ru-RU"/>
              </w:rPr>
              <w:t>Натальинской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(совместно с СДК)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Место проведения:</w:t>
            </w:r>
          </w:p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Натальинский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СДК</w:t>
            </w:r>
          </w:p>
        </w:tc>
      </w:tr>
      <w:tr w:rsidR="00C11121" w:rsidTr="00114F3F">
        <w:trPr>
          <w:trHeight w:val="1086"/>
        </w:trPr>
        <w:tc>
          <w:tcPr>
            <w:tcW w:w="5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63.</w:t>
            </w:r>
            <w:r w:rsidR="00114F3F" w:rsidRPr="00114F3F">
              <w:t xml:space="preserve"> </w:t>
            </w:r>
            <w:r w:rsidR="00114F3F" w:rsidRPr="00114F3F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-730250</wp:posOffset>
                  </wp:positionH>
                  <wp:positionV relativeFrom="paragraph">
                    <wp:posOffset>-5998210</wp:posOffset>
                  </wp:positionV>
                  <wp:extent cx="11391900" cy="14268450"/>
                  <wp:effectExtent l="19050" t="0" r="0" b="0"/>
                  <wp:wrapNone/>
                  <wp:docPr id="23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520" cy="14266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29.11.2013 г.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«Хлеб наш бесценный»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праздник каравая (для учащихся 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Кузнецова Т.М., заведующая Городской детской библиотекой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Городская детская библиотека</w:t>
            </w:r>
          </w:p>
        </w:tc>
      </w:tr>
      <w:tr w:rsidR="00C11121" w:rsidTr="00716418">
        <w:trPr>
          <w:trHeight w:val="1086"/>
        </w:trPr>
        <w:tc>
          <w:tcPr>
            <w:tcW w:w="58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64.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29.11.2013 г.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“Улыбнись, природа!”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экологический праздник (завершение Года экологии)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Романова Е.В., библиотекарь читального зала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Детская районная библиотека, читальный зал</w:t>
            </w:r>
          </w:p>
        </w:tc>
      </w:tr>
      <w:tr w:rsidR="00C11121" w:rsidTr="00716418">
        <w:trPr>
          <w:trHeight w:val="1086"/>
        </w:trPr>
        <w:tc>
          <w:tcPr>
            <w:tcW w:w="5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65.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30.11.2013 г.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“Весёлые рассказы для Дениски”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книжная выставка к 100-летию со дня рождения В.Драгунского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Капанова</w:t>
            </w:r>
            <w:proofErr w:type="spellEnd"/>
            <w:r>
              <w:rPr>
                <w:lang w:val="ru-RU"/>
              </w:rPr>
              <w:t xml:space="preserve"> Е.Н., заведующая </w:t>
            </w:r>
            <w:proofErr w:type="spellStart"/>
            <w:r>
              <w:rPr>
                <w:lang w:val="ru-RU"/>
              </w:rPr>
              <w:t>Екатериновской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  <w:proofErr w:type="spellStart"/>
            <w:r>
              <w:rPr>
                <w:lang w:val="ru-RU"/>
              </w:rPr>
              <w:t>Екатериновская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C11121" w:rsidTr="00716418">
        <w:trPr>
          <w:trHeight w:val="1086"/>
        </w:trPr>
        <w:tc>
          <w:tcPr>
            <w:tcW w:w="58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66.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С 30.11.2013 г.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Выставка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«Книги — юбиляры 2013 года»</w:t>
            </w:r>
            <w:r>
              <w:rPr>
                <w:rFonts w:ascii="Calibri" w:eastAsia="Times New Roman" w:hAnsi="Calibri" w:cs="Times New Roman"/>
                <w:color w:val="000000"/>
              </w:rPr>
              <w:t>: Ф.Купер «Пионеры»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Куркуль</w:t>
            </w:r>
            <w:proofErr w:type="gramEnd"/>
            <w:r>
              <w:rPr>
                <w:lang w:val="ru-RU"/>
              </w:rPr>
              <w:t xml:space="preserve"> М.И., заведующая </w:t>
            </w:r>
            <w:proofErr w:type="spellStart"/>
            <w:r>
              <w:rPr>
                <w:lang w:val="ru-RU"/>
              </w:rPr>
              <w:t>Ольгинской</w:t>
            </w:r>
            <w:proofErr w:type="spellEnd"/>
            <w:r>
              <w:rPr>
                <w:lang w:val="ru-RU"/>
              </w:rPr>
              <w:t xml:space="preserve">  сельской библиотекой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  <w:proofErr w:type="spellStart"/>
            <w:r>
              <w:rPr>
                <w:lang w:val="ru-RU"/>
              </w:rPr>
              <w:t>Ольгинская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C11121" w:rsidTr="00114F3F">
        <w:trPr>
          <w:trHeight w:val="1086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67.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30.11.2013 г.,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17.00 ч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«Писатель щедрый и радостный»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обзор у книжной выставки (к 100-летию со дня рождения В.Драгунского)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Шерстнёва</w:t>
            </w:r>
            <w:proofErr w:type="spellEnd"/>
            <w:r>
              <w:rPr>
                <w:lang w:val="ru-RU"/>
              </w:rPr>
              <w:t xml:space="preserve"> Л.Е., библиотекарь Александровской сельской библиотеки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Место проведения:</w:t>
            </w:r>
          </w:p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Александровская сельская библиотека</w:t>
            </w:r>
          </w:p>
        </w:tc>
      </w:tr>
      <w:tr w:rsidR="00C11121" w:rsidTr="00114F3F">
        <w:trPr>
          <w:trHeight w:val="1086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68.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30.11.2013 г.,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14.00 ч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“Мастер улыбки”</w:t>
            </w:r>
            <w:r>
              <w:rPr>
                <w:rFonts w:ascii="Calibri" w:eastAsia="Times New Roman" w:hAnsi="Calibri" w:cs="Times New Roman"/>
              </w:rPr>
              <w:t xml:space="preserve"> - литературная игра для детей младшего школьного возраста (к 100-летию со дня рождения В.Драгунского)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Евдокимова А.М., библиотекарь </w:t>
            </w:r>
            <w:proofErr w:type="spellStart"/>
            <w:r>
              <w:rPr>
                <w:lang w:val="ru-RU"/>
              </w:rPr>
              <w:t>Прибойской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Прибойская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C11121" w:rsidTr="009E3837">
        <w:trPr>
          <w:trHeight w:val="1392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69.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Подготовка партий новой литературы для библиотек-филиалов МБУК “БМЦБ”, работа с актами, сводным электронным корпоративным каталогом в АИБС «MARC_SQL»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Тюленева Г.В., зав. Отделом комплектования и обработки документов МБУК «БМЦБ»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Место проведения:</w:t>
            </w:r>
          </w:p>
          <w:p w:rsidR="00C11121" w:rsidRDefault="00C11121" w:rsidP="0068326B">
            <w:pPr>
              <w:snapToGri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Отдел комплектования и обработки документов МБУК «БМЦБ»</w:t>
            </w:r>
          </w:p>
        </w:tc>
      </w:tr>
      <w:tr w:rsidR="00C11121" w:rsidTr="00114F3F">
        <w:trPr>
          <w:trHeight w:val="1087"/>
        </w:trPr>
        <w:tc>
          <w:tcPr>
            <w:tcW w:w="588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70.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</w:p>
        </w:tc>
        <w:tc>
          <w:tcPr>
            <w:tcW w:w="5300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snapToGri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Книжные выставки, беседы у выставок:</w:t>
            </w:r>
          </w:p>
          <w:p w:rsidR="00C11121" w:rsidRDefault="00C11121" w:rsidP="00C1112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«Если ты любишь...»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(к 90-летию со дня рождения Э.Асадова)</w:t>
            </w:r>
          </w:p>
          <w:p w:rsidR="00C11121" w:rsidRDefault="00C11121" w:rsidP="00C1112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«Импрессионизм как направление искусства XX века»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выставка-вернисаж</w:t>
            </w:r>
          </w:p>
          <w:p w:rsidR="00C11121" w:rsidRDefault="00C11121" w:rsidP="00C1112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«В святой обители природы»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экологическая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4" w:space="0" w:color="auto"/>
            </w:tcBorders>
          </w:tcPr>
          <w:p w:rsidR="00C11121" w:rsidRDefault="00C11121" w:rsidP="0068326B">
            <w:pPr>
              <w:snapToGri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Теплоухова Т.В., зав. отделом обслуживания БМЦБ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Безенчукская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межпоселенческая</w:t>
            </w:r>
            <w:proofErr w:type="spellEnd"/>
            <w:r>
              <w:rPr>
                <w:lang w:val="ru-RU"/>
              </w:rPr>
              <w:t xml:space="preserve"> центральная библиотека</w:t>
            </w:r>
          </w:p>
        </w:tc>
      </w:tr>
      <w:tr w:rsidR="00C11121" w:rsidTr="00114F3F">
        <w:trPr>
          <w:trHeight w:val="1087"/>
        </w:trPr>
        <w:tc>
          <w:tcPr>
            <w:tcW w:w="5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71.</w:t>
            </w:r>
            <w:r w:rsidR="00114F3F" w:rsidRPr="00114F3F">
              <w:t xml:space="preserve"> </w:t>
            </w:r>
            <w:r w:rsidR="00114F3F" w:rsidRPr="00114F3F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-730250</wp:posOffset>
                  </wp:positionH>
                  <wp:positionV relativeFrom="paragraph">
                    <wp:posOffset>-5998210</wp:posOffset>
                  </wp:positionV>
                  <wp:extent cx="11391900" cy="14268450"/>
                  <wp:effectExtent l="19050" t="0" r="0" b="0"/>
                  <wp:wrapNone/>
                  <wp:docPr id="24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520" cy="14266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месяца: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Каждый вторник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Каждая пятница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«Мы дружим с книгой»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обслуживание воспитанников:</w:t>
            </w:r>
          </w:p>
          <w:p w:rsidR="00C11121" w:rsidRDefault="00C11121" w:rsidP="00C11121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д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/с «Золотой петушок»</w:t>
            </w:r>
          </w:p>
          <w:p w:rsidR="00C11121" w:rsidRDefault="00C11121" w:rsidP="00C11121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д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/с «Колосок»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Петухова Т.А., библиотекарь абонемента Детской районной библиотеки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передвижной пункт в </w:t>
            </w:r>
            <w:proofErr w:type="spellStart"/>
            <w:r>
              <w:rPr>
                <w:lang w:val="ru-RU"/>
              </w:rPr>
              <w:t>д</w:t>
            </w:r>
            <w:proofErr w:type="spellEnd"/>
            <w:r>
              <w:rPr>
                <w:lang w:val="ru-RU"/>
              </w:rPr>
              <w:t>/с «Золотой петушок»,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«Колосок»</w:t>
            </w:r>
          </w:p>
        </w:tc>
      </w:tr>
      <w:tr w:rsidR="00C11121" w:rsidTr="00114F3F">
        <w:trPr>
          <w:trHeight w:val="1255"/>
        </w:trPr>
        <w:tc>
          <w:tcPr>
            <w:tcW w:w="58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72.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12.11., 13.11.2013 г.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19.11., 20.11.2013 г.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22.10.- 24.10.2013 г.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Цикл литературных занятий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“Я с книгой открываю мир”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(1-ые классы школ № 1, 2):</w:t>
            </w:r>
          </w:p>
          <w:p w:rsidR="00C11121" w:rsidRDefault="00C11121" w:rsidP="00C1112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“Встреча с героями Н.Носова”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(к 105-летию со дня рождения писателя)</w:t>
            </w:r>
          </w:p>
          <w:p w:rsidR="00C11121" w:rsidRDefault="00C11121" w:rsidP="00C1112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“Волшебные и добрые”</w:t>
            </w:r>
          </w:p>
          <w:p w:rsidR="00C11121" w:rsidRDefault="00C11121" w:rsidP="00C1112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“Смешные истории”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(к 100-летию со дня рождения В.Драгунского)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Романова Е.В., библиотекарь читального зала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</w:p>
        </w:tc>
        <w:tc>
          <w:tcPr>
            <w:tcW w:w="32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Детская районная библиотека, читальный зал</w:t>
            </w:r>
          </w:p>
        </w:tc>
      </w:tr>
      <w:tr w:rsidR="00C11121" w:rsidTr="00114F3F">
        <w:trPr>
          <w:trHeight w:val="1027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73.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“Опасно для жизни”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тематическое мероприятие по профилактике курения, алкоголизма и наркомании (для молодёжи)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Киселева Н.В., заведующая Васильевской сельской библиотекой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Васильевская сельская библиотека</w:t>
            </w:r>
          </w:p>
        </w:tc>
      </w:tr>
      <w:tr w:rsidR="00C11121" w:rsidTr="00114F3F">
        <w:trPr>
          <w:trHeight w:val="1043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74.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“Почемучки”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игровое мероприятие (для воспитанников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д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/сада)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Киселева Н.В., заведующая Васильевской сельской библиотекой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Васильевская сельская библиотека</w:t>
            </w:r>
          </w:p>
        </w:tc>
      </w:tr>
      <w:tr w:rsidR="00C11121" w:rsidTr="00114F3F">
        <w:trPr>
          <w:trHeight w:val="471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75.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</w:p>
        </w:tc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Выпуск информационных листов:</w:t>
            </w:r>
          </w:p>
          <w:p w:rsidR="00C11121" w:rsidRDefault="00C11121" w:rsidP="00C1112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«315 лет Ордену Андрея Первозванного»</w:t>
            </w:r>
          </w:p>
          <w:p w:rsidR="00C11121" w:rsidRDefault="00C11121" w:rsidP="00C1112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«180 лет со дня написания поэмы «Медный всадник»</w:t>
            </w:r>
          </w:p>
          <w:p w:rsidR="00C11121" w:rsidRDefault="00C11121" w:rsidP="00C1112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«Карта путешествия Олимпийского огня»</w:t>
            </w:r>
          </w:p>
          <w:p w:rsidR="00C11121" w:rsidRDefault="00C11121" w:rsidP="00C1112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«435 лет со дня рождения Д.Пожарского»</w:t>
            </w:r>
          </w:p>
          <w:p w:rsidR="00C11121" w:rsidRDefault="00C11121" w:rsidP="00C1112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«195 лет памятнику К.Минину и Д.Пожарскому»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Default="00C11121" w:rsidP="0068326B">
            <w:pPr>
              <w:snapToGrid w:val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Махтева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Л.Н., заведующая городской библиотекой-филиалом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C11121" w:rsidRDefault="00C11121" w:rsidP="0068326B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Городская библиотека — филиал (абонемент)</w:t>
            </w:r>
          </w:p>
        </w:tc>
      </w:tr>
    </w:tbl>
    <w:p w:rsidR="00C11121" w:rsidRDefault="00C11121" w:rsidP="00C11121">
      <w:pPr>
        <w:jc w:val="both"/>
        <w:rPr>
          <w:rFonts w:ascii="Calibri" w:eastAsia="Times New Roman" w:hAnsi="Calibri" w:cs="Times New Roman"/>
        </w:rPr>
      </w:pPr>
    </w:p>
    <w:p w:rsidR="00C11121" w:rsidRPr="007E05A0" w:rsidRDefault="00114F3F" w:rsidP="0071641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34"/>
        </w:rPr>
      </w:pPr>
      <w:r>
        <w:rPr>
          <w:rFonts w:ascii="Calibri" w:eastAsia="Times New Roman" w:hAnsi="Calibri" w:cs="Times New Roman"/>
          <w:b/>
          <w:bCs/>
          <w:sz w:val="28"/>
          <w:szCs w:val="34"/>
        </w:rPr>
        <w:t>Мероприятия</w:t>
      </w:r>
    </w:p>
    <w:p w:rsidR="00C11121" w:rsidRPr="007E05A0" w:rsidRDefault="00C11121" w:rsidP="0071641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34"/>
          <w:u w:val="single"/>
        </w:rPr>
      </w:pPr>
      <w:r w:rsidRPr="007E05A0">
        <w:rPr>
          <w:rFonts w:ascii="Calibri" w:eastAsia="Times New Roman" w:hAnsi="Calibri" w:cs="Times New Roman"/>
          <w:b/>
          <w:bCs/>
          <w:sz w:val="28"/>
          <w:szCs w:val="34"/>
          <w:u w:val="single"/>
        </w:rPr>
        <w:t>Муниципального бюджетного образовательного учреждения дополнительного образования детей</w:t>
      </w:r>
    </w:p>
    <w:p w:rsidR="00C11121" w:rsidRPr="007E05A0" w:rsidRDefault="00C11121" w:rsidP="0071641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34"/>
          <w:u w:val="single"/>
        </w:rPr>
      </w:pPr>
      <w:r w:rsidRPr="007E05A0">
        <w:rPr>
          <w:rFonts w:ascii="Calibri" w:eastAsia="Times New Roman" w:hAnsi="Calibri" w:cs="Times New Roman"/>
          <w:b/>
          <w:bCs/>
          <w:sz w:val="28"/>
          <w:szCs w:val="34"/>
          <w:u w:val="single"/>
        </w:rPr>
        <w:t xml:space="preserve">детской музыкальной школы муниципального района </w:t>
      </w:r>
      <w:proofErr w:type="spellStart"/>
      <w:r w:rsidRPr="007E05A0">
        <w:rPr>
          <w:rFonts w:ascii="Calibri" w:eastAsia="Times New Roman" w:hAnsi="Calibri" w:cs="Times New Roman"/>
          <w:b/>
          <w:bCs/>
          <w:sz w:val="28"/>
          <w:szCs w:val="34"/>
          <w:u w:val="single"/>
        </w:rPr>
        <w:t>Безенчукский</w:t>
      </w:r>
      <w:proofErr w:type="spellEnd"/>
      <w:r w:rsidRPr="007E05A0">
        <w:rPr>
          <w:rFonts w:ascii="Calibri" w:eastAsia="Times New Roman" w:hAnsi="Calibri" w:cs="Times New Roman"/>
          <w:b/>
          <w:bCs/>
          <w:sz w:val="28"/>
          <w:szCs w:val="34"/>
          <w:u w:val="single"/>
        </w:rPr>
        <w:t xml:space="preserve"> Самарской области</w:t>
      </w:r>
    </w:p>
    <w:p w:rsidR="00C11121" w:rsidRPr="007E05A0" w:rsidRDefault="00C11121" w:rsidP="0071641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34"/>
          <w:u w:val="single"/>
        </w:rPr>
      </w:pPr>
      <w:r w:rsidRPr="007E05A0">
        <w:rPr>
          <w:rFonts w:ascii="Calibri" w:eastAsia="Times New Roman" w:hAnsi="Calibri" w:cs="Times New Roman"/>
          <w:b/>
          <w:bCs/>
          <w:sz w:val="28"/>
          <w:szCs w:val="34"/>
          <w:u w:val="single"/>
        </w:rPr>
        <w:t>(МБОУ ДОД ДМШ)</w:t>
      </w:r>
    </w:p>
    <w:p w:rsidR="00C11121" w:rsidRPr="007E05A0" w:rsidRDefault="00C11121" w:rsidP="00C11121">
      <w:pPr>
        <w:spacing w:line="100" w:lineRule="atLeast"/>
        <w:jc w:val="center"/>
        <w:rPr>
          <w:rFonts w:ascii="Calibri" w:eastAsia="Times New Roman" w:hAnsi="Calibri" w:cs="Times New Roman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0"/>
        <w:gridCol w:w="2357"/>
        <w:gridCol w:w="6003"/>
        <w:gridCol w:w="3131"/>
        <w:gridCol w:w="2420"/>
      </w:tblGrid>
      <w:tr w:rsidR="00C11121" w:rsidRPr="00716418" w:rsidTr="00716418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11121" w:rsidRPr="00716418" w:rsidRDefault="00C11121" w:rsidP="0068326B">
            <w:pPr>
              <w:pStyle w:val="a6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№</w:t>
            </w:r>
          </w:p>
          <w:p w:rsidR="00C11121" w:rsidRPr="00716418" w:rsidRDefault="00C11121" w:rsidP="0068326B">
            <w:pPr>
              <w:pStyle w:val="a6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716418">
              <w:rPr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 w:rsidRPr="00716418">
              <w:rPr>
                <w:sz w:val="26"/>
                <w:szCs w:val="26"/>
                <w:lang w:val="ru-RU"/>
              </w:rPr>
              <w:t>/</w:t>
            </w:r>
            <w:proofErr w:type="spellStart"/>
            <w:r w:rsidR="009E3837" w:rsidRPr="00716418">
              <w:rPr>
                <w:noProof/>
                <w:sz w:val="26"/>
                <w:szCs w:val="26"/>
                <w:lang w:val="ru-RU" w:eastAsia="ru-RU" w:bidi="ar-SA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-764540</wp:posOffset>
                  </wp:positionH>
                  <wp:positionV relativeFrom="paragraph">
                    <wp:posOffset>-7527290</wp:posOffset>
                  </wp:positionV>
                  <wp:extent cx="11391900" cy="14268450"/>
                  <wp:effectExtent l="19050" t="0" r="0" b="0"/>
                  <wp:wrapNone/>
                  <wp:docPr id="25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520" cy="14266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6418">
              <w:rPr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235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11121" w:rsidRPr="00716418" w:rsidRDefault="00C11121" w:rsidP="0068326B">
            <w:pPr>
              <w:pStyle w:val="a6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Дата, время</w:t>
            </w:r>
          </w:p>
        </w:tc>
        <w:tc>
          <w:tcPr>
            <w:tcW w:w="60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11121" w:rsidRPr="00716418" w:rsidRDefault="00C11121" w:rsidP="0068326B">
            <w:pPr>
              <w:pStyle w:val="a6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Наименование мероприятия</w:t>
            </w:r>
          </w:p>
          <w:p w:rsidR="00C11121" w:rsidRPr="00716418" w:rsidRDefault="00C11121" w:rsidP="0068326B">
            <w:pPr>
              <w:pStyle w:val="a6"/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716418">
              <w:rPr>
                <w:sz w:val="26"/>
                <w:szCs w:val="26"/>
                <w:lang w:val="ru-RU"/>
              </w:rPr>
              <w:t xml:space="preserve">(включая производственные и </w:t>
            </w:r>
            <w:proofErr w:type="gramEnd"/>
          </w:p>
          <w:p w:rsidR="00C11121" w:rsidRPr="00716418" w:rsidRDefault="00C11121" w:rsidP="0068326B">
            <w:pPr>
              <w:pStyle w:val="a6"/>
              <w:jc w:val="center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подготовительные мероприятия)</w:t>
            </w:r>
          </w:p>
        </w:tc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11121" w:rsidRPr="00716418" w:rsidRDefault="00C11121" w:rsidP="0068326B">
            <w:pPr>
              <w:pStyle w:val="a6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Ответственное</w:t>
            </w:r>
          </w:p>
          <w:p w:rsidR="00C11121" w:rsidRPr="00716418" w:rsidRDefault="00C11121" w:rsidP="0068326B">
            <w:pPr>
              <w:pStyle w:val="a6"/>
              <w:jc w:val="center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должностное лицо</w:t>
            </w:r>
          </w:p>
          <w:p w:rsidR="00C11121" w:rsidRPr="00716418" w:rsidRDefault="00C11121" w:rsidP="0068326B">
            <w:pPr>
              <w:pStyle w:val="a6"/>
              <w:jc w:val="center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(ФИО, должность)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Примечание</w:t>
            </w:r>
          </w:p>
        </w:tc>
      </w:tr>
      <w:tr w:rsidR="00C11121" w:rsidRPr="00716418" w:rsidTr="00716418"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lastRenderedPageBreak/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01.11.13 -30.11.13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Pr="00716418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716418">
              <w:rPr>
                <w:rFonts w:ascii="Calibri" w:eastAsia="Times New Roman" w:hAnsi="Calibri" w:cs="Times New Roman"/>
                <w:sz w:val="26"/>
                <w:szCs w:val="26"/>
              </w:rPr>
              <w:t>Учебно-воспитательный процесс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 xml:space="preserve">Козлова И.Л., </w:t>
            </w:r>
          </w:p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зам. директора по УВР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ДМШ</w:t>
            </w:r>
          </w:p>
        </w:tc>
      </w:tr>
      <w:tr w:rsidR="00C11121" w:rsidRPr="00716418" w:rsidTr="00716418">
        <w:tc>
          <w:tcPr>
            <w:tcW w:w="7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60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Pr="00716418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Cs/>
                <w:sz w:val="26"/>
                <w:szCs w:val="26"/>
              </w:rPr>
            </w:pPr>
            <w:r w:rsidRPr="00716418">
              <w:rPr>
                <w:rFonts w:ascii="Calibri" w:eastAsia="Times New Roman" w:hAnsi="Calibri" w:cs="Times New Roman"/>
                <w:b/>
                <w:bCs/>
                <w:iCs/>
                <w:sz w:val="26"/>
                <w:szCs w:val="26"/>
              </w:rPr>
              <w:t>Педсовет:</w:t>
            </w:r>
          </w:p>
          <w:p w:rsidR="00C11121" w:rsidRPr="00716418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bCs/>
                <w:iCs/>
                <w:sz w:val="26"/>
                <w:szCs w:val="26"/>
              </w:rPr>
            </w:pPr>
            <w:r w:rsidRPr="00716418">
              <w:rPr>
                <w:rFonts w:ascii="Calibri" w:eastAsia="Times New Roman" w:hAnsi="Calibri" w:cs="Times New Roman"/>
                <w:bCs/>
                <w:iCs/>
                <w:sz w:val="26"/>
                <w:szCs w:val="26"/>
              </w:rPr>
              <w:t>1. Анализ работы в 1 четверти</w:t>
            </w:r>
          </w:p>
          <w:p w:rsidR="00C11121" w:rsidRPr="00716418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bCs/>
                <w:iCs/>
                <w:sz w:val="26"/>
                <w:szCs w:val="26"/>
              </w:rPr>
            </w:pPr>
            <w:r w:rsidRPr="00716418">
              <w:rPr>
                <w:rFonts w:ascii="Calibri" w:eastAsia="Times New Roman" w:hAnsi="Calibri" w:cs="Times New Roman"/>
                <w:bCs/>
                <w:iCs/>
                <w:sz w:val="26"/>
                <w:szCs w:val="26"/>
              </w:rPr>
              <w:t>2. Локальные акты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Касьянова В.А.,</w:t>
            </w:r>
          </w:p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директор ДМШ;</w:t>
            </w:r>
          </w:p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Козлова И.Л., зам. директора по УВР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ДМШ</w:t>
            </w:r>
          </w:p>
        </w:tc>
      </w:tr>
      <w:tr w:rsidR="00C11121" w:rsidRPr="00716418" w:rsidTr="0068326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357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003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 w:rsidRPr="00716418">
              <w:rPr>
                <w:b/>
                <w:bCs/>
                <w:iCs/>
                <w:sz w:val="26"/>
                <w:szCs w:val="26"/>
                <w:lang w:val="ru-RU"/>
              </w:rPr>
              <w:t>Производственное совещание</w:t>
            </w:r>
            <w:r w:rsidRPr="00716418">
              <w:rPr>
                <w:bCs/>
                <w:iCs/>
                <w:sz w:val="26"/>
                <w:szCs w:val="26"/>
                <w:lang w:val="ru-RU"/>
              </w:rPr>
              <w:t>:</w:t>
            </w:r>
          </w:p>
          <w:p w:rsidR="00C11121" w:rsidRPr="00716418" w:rsidRDefault="00C11121" w:rsidP="0068326B">
            <w:pPr>
              <w:pStyle w:val="a6"/>
              <w:snapToGrid w:val="0"/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 w:rsidRPr="00716418">
              <w:rPr>
                <w:bCs/>
                <w:iCs/>
                <w:sz w:val="26"/>
                <w:szCs w:val="26"/>
                <w:lang w:val="ru-RU"/>
              </w:rPr>
              <w:t xml:space="preserve">1.Итоги участия коллектива в Губернском фестивале самодеятельного творчества </w:t>
            </w:r>
          </w:p>
          <w:p w:rsidR="00C11121" w:rsidRPr="00716418" w:rsidRDefault="00C11121" w:rsidP="0068326B">
            <w:pPr>
              <w:pStyle w:val="a6"/>
              <w:snapToGrid w:val="0"/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 w:rsidRPr="00716418">
              <w:rPr>
                <w:bCs/>
                <w:iCs/>
                <w:sz w:val="26"/>
                <w:szCs w:val="26"/>
                <w:lang w:val="ru-RU"/>
              </w:rPr>
              <w:t xml:space="preserve">« </w:t>
            </w:r>
            <w:proofErr w:type="gramStart"/>
            <w:r w:rsidRPr="00716418">
              <w:rPr>
                <w:bCs/>
                <w:iCs/>
                <w:sz w:val="26"/>
                <w:szCs w:val="26"/>
                <w:lang w:val="ru-RU"/>
              </w:rPr>
              <w:t>Рожденные</w:t>
            </w:r>
            <w:proofErr w:type="gramEnd"/>
            <w:r w:rsidRPr="00716418">
              <w:rPr>
                <w:bCs/>
                <w:iCs/>
                <w:sz w:val="26"/>
                <w:szCs w:val="26"/>
                <w:lang w:val="ru-RU"/>
              </w:rPr>
              <w:t xml:space="preserve"> в сердце России»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Касьянова В.А.,</w:t>
            </w:r>
          </w:p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директор ДМШ;</w:t>
            </w:r>
          </w:p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Козлова И.Л., зам. директора по УВР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11121" w:rsidRPr="00716418" w:rsidTr="0068326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2357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 xml:space="preserve"> 02.11.13</w:t>
            </w:r>
          </w:p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 xml:space="preserve"> 02.11.13</w:t>
            </w:r>
          </w:p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 xml:space="preserve"> 02.11.13</w:t>
            </w:r>
          </w:p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 xml:space="preserve"> 02.11.13</w:t>
            </w:r>
          </w:p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 xml:space="preserve"> 02.11.13</w:t>
            </w:r>
          </w:p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 xml:space="preserve"> 01.11.13</w:t>
            </w:r>
          </w:p>
        </w:tc>
        <w:tc>
          <w:tcPr>
            <w:tcW w:w="6003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b/>
                <w:bCs/>
                <w:iCs/>
                <w:sz w:val="26"/>
                <w:szCs w:val="26"/>
                <w:lang w:val="ru-RU"/>
              </w:rPr>
            </w:pPr>
            <w:r w:rsidRPr="00716418">
              <w:rPr>
                <w:b/>
                <w:bCs/>
                <w:iCs/>
                <w:sz w:val="26"/>
                <w:szCs w:val="26"/>
                <w:lang w:val="ru-RU"/>
              </w:rPr>
              <w:t>Классные часы:</w:t>
            </w:r>
          </w:p>
          <w:p w:rsidR="00C11121" w:rsidRPr="00716418" w:rsidRDefault="00C11121" w:rsidP="0068326B">
            <w:pPr>
              <w:pStyle w:val="a6"/>
              <w:snapToGrid w:val="0"/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 w:rsidRPr="00716418">
              <w:rPr>
                <w:bCs/>
                <w:iCs/>
                <w:sz w:val="26"/>
                <w:szCs w:val="26"/>
                <w:lang w:val="ru-RU"/>
              </w:rPr>
              <w:t>«Отговорила осень золотая»</w:t>
            </w:r>
          </w:p>
          <w:p w:rsidR="00C11121" w:rsidRPr="00716418" w:rsidRDefault="00C11121" w:rsidP="0068326B">
            <w:pPr>
              <w:pStyle w:val="a6"/>
              <w:snapToGrid w:val="0"/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 w:rsidRPr="00716418">
              <w:rPr>
                <w:bCs/>
                <w:iCs/>
                <w:sz w:val="26"/>
                <w:szCs w:val="26"/>
                <w:lang w:val="ru-RU"/>
              </w:rPr>
              <w:t>«Осенний блюз поет моя душа»</w:t>
            </w:r>
          </w:p>
          <w:p w:rsidR="00C11121" w:rsidRPr="00716418" w:rsidRDefault="00C11121" w:rsidP="0068326B">
            <w:pPr>
              <w:pStyle w:val="a6"/>
              <w:snapToGrid w:val="0"/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 w:rsidRPr="00716418">
              <w:rPr>
                <w:bCs/>
                <w:iCs/>
                <w:sz w:val="26"/>
                <w:szCs w:val="26"/>
                <w:lang w:val="ru-RU"/>
              </w:rPr>
              <w:t>«Первое знакомство с русской песней»</w:t>
            </w:r>
          </w:p>
          <w:p w:rsidR="00C11121" w:rsidRPr="00716418" w:rsidRDefault="00C11121" w:rsidP="0068326B">
            <w:pPr>
              <w:pStyle w:val="a6"/>
              <w:snapToGrid w:val="0"/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 w:rsidRPr="00716418">
              <w:rPr>
                <w:bCs/>
                <w:iCs/>
                <w:sz w:val="26"/>
                <w:szCs w:val="26"/>
                <w:lang w:val="ru-RU"/>
              </w:rPr>
              <w:t>«Музыкальный листопад»</w:t>
            </w:r>
          </w:p>
          <w:p w:rsidR="00C11121" w:rsidRPr="00716418" w:rsidRDefault="00C11121" w:rsidP="0068326B">
            <w:pPr>
              <w:pStyle w:val="a6"/>
              <w:snapToGrid w:val="0"/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 w:rsidRPr="00716418">
              <w:rPr>
                <w:bCs/>
                <w:iCs/>
                <w:sz w:val="26"/>
                <w:szCs w:val="26"/>
                <w:lang w:val="ru-RU"/>
              </w:rPr>
              <w:t>«Всюду музыка живет»</w:t>
            </w:r>
          </w:p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bCs/>
                <w:iCs/>
                <w:sz w:val="26"/>
                <w:szCs w:val="26"/>
                <w:lang w:val="ru-RU"/>
              </w:rPr>
              <w:t>«Там, где музыка живет»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преподаватели ДМШ</w:t>
            </w:r>
          </w:p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716418">
              <w:rPr>
                <w:sz w:val="26"/>
                <w:szCs w:val="26"/>
                <w:lang w:val="ru-RU"/>
              </w:rPr>
              <w:t>Драгина</w:t>
            </w:r>
            <w:proofErr w:type="spellEnd"/>
            <w:r w:rsidRPr="00716418">
              <w:rPr>
                <w:sz w:val="26"/>
                <w:szCs w:val="26"/>
                <w:lang w:val="ru-RU"/>
              </w:rPr>
              <w:t xml:space="preserve"> Л.А.</w:t>
            </w:r>
          </w:p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716418">
              <w:rPr>
                <w:sz w:val="26"/>
                <w:szCs w:val="26"/>
                <w:lang w:val="ru-RU"/>
              </w:rPr>
              <w:t>Кочанова</w:t>
            </w:r>
            <w:proofErr w:type="spellEnd"/>
            <w:r w:rsidRPr="00716418">
              <w:rPr>
                <w:sz w:val="26"/>
                <w:szCs w:val="26"/>
                <w:lang w:val="ru-RU"/>
              </w:rPr>
              <w:t xml:space="preserve"> И.В.</w:t>
            </w:r>
          </w:p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Козлова И.Л.</w:t>
            </w:r>
          </w:p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Романова Н.М.</w:t>
            </w:r>
          </w:p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Петухова Г.Н.</w:t>
            </w:r>
          </w:p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716418">
              <w:rPr>
                <w:sz w:val="26"/>
                <w:szCs w:val="26"/>
                <w:lang w:val="ru-RU"/>
              </w:rPr>
              <w:t>Пимушкина</w:t>
            </w:r>
            <w:proofErr w:type="spellEnd"/>
            <w:r w:rsidRPr="00716418">
              <w:rPr>
                <w:sz w:val="26"/>
                <w:szCs w:val="26"/>
                <w:lang w:val="ru-RU"/>
              </w:rPr>
              <w:t xml:space="preserve"> Г.В.</w:t>
            </w:r>
          </w:p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ДМШ</w:t>
            </w:r>
          </w:p>
        </w:tc>
      </w:tr>
      <w:tr w:rsidR="00C11121" w:rsidRPr="00716418" w:rsidTr="0068326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2357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04.11.13</w:t>
            </w:r>
          </w:p>
        </w:tc>
        <w:tc>
          <w:tcPr>
            <w:tcW w:w="6003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 xml:space="preserve"> Районный Фестиваль фольклорных коллективов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Козлова И.Л.</w:t>
            </w:r>
          </w:p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716418">
              <w:rPr>
                <w:sz w:val="26"/>
                <w:szCs w:val="26"/>
                <w:lang w:val="ru-RU"/>
              </w:rPr>
              <w:t>Драгина</w:t>
            </w:r>
            <w:proofErr w:type="spellEnd"/>
            <w:r w:rsidRPr="00716418">
              <w:rPr>
                <w:sz w:val="26"/>
                <w:szCs w:val="26"/>
                <w:lang w:val="ru-RU"/>
              </w:rPr>
              <w:t xml:space="preserve"> Л.А.</w:t>
            </w:r>
          </w:p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ДМШ</w:t>
            </w:r>
          </w:p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МБУК «БМКДЦ»</w:t>
            </w:r>
          </w:p>
        </w:tc>
      </w:tr>
      <w:tr w:rsidR="00C11121" w:rsidRPr="00716418" w:rsidTr="0068326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2357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15.11.13</w:t>
            </w:r>
          </w:p>
        </w:tc>
        <w:tc>
          <w:tcPr>
            <w:tcW w:w="6003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Pr="00716418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sz w:val="26"/>
                <w:szCs w:val="26"/>
              </w:rPr>
            </w:pPr>
            <w:r w:rsidRPr="00716418">
              <w:rPr>
                <w:rFonts w:ascii="Calibri" w:eastAsia="Times New Roman" w:hAnsi="Calibri" w:cs="Times New Roman"/>
                <w:sz w:val="26"/>
                <w:szCs w:val="26"/>
              </w:rPr>
              <w:t>«Посвящение первоклассников в юные музыканты»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716418">
              <w:rPr>
                <w:sz w:val="26"/>
                <w:szCs w:val="26"/>
                <w:lang w:val="ru-RU"/>
              </w:rPr>
              <w:t>Колоярова</w:t>
            </w:r>
            <w:proofErr w:type="spellEnd"/>
            <w:r w:rsidRPr="00716418">
              <w:rPr>
                <w:sz w:val="26"/>
                <w:szCs w:val="26"/>
                <w:lang w:val="ru-RU"/>
              </w:rPr>
              <w:t xml:space="preserve"> С.В.</w:t>
            </w:r>
          </w:p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716418">
              <w:rPr>
                <w:sz w:val="26"/>
                <w:szCs w:val="26"/>
                <w:lang w:val="ru-RU"/>
              </w:rPr>
              <w:t>Кочанова</w:t>
            </w:r>
            <w:proofErr w:type="spellEnd"/>
            <w:r w:rsidRPr="00716418">
              <w:rPr>
                <w:sz w:val="26"/>
                <w:szCs w:val="26"/>
                <w:lang w:val="ru-RU"/>
              </w:rPr>
              <w:t xml:space="preserve"> И.В.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 xml:space="preserve">ДМШ                       </w:t>
            </w:r>
          </w:p>
        </w:tc>
      </w:tr>
      <w:tr w:rsidR="00C11121" w:rsidRPr="00716418" w:rsidTr="0068326B">
        <w:tc>
          <w:tcPr>
            <w:tcW w:w="700" w:type="dxa"/>
            <w:tcBorders>
              <w:left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7.</w:t>
            </w:r>
            <w:r w:rsidR="009E3837" w:rsidRPr="00716418">
              <w:rPr>
                <w:sz w:val="26"/>
                <w:szCs w:val="26"/>
                <w:lang w:val="ru-RU"/>
              </w:rPr>
              <w:t xml:space="preserve"> </w:t>
            </w:r>
            <w:r w:rsidR="009E3837" w:rsidRPr="00716418">
              <w:rPr>
                <w:noProof/>
                <w:sz w:val="26"/>
                <w:szCs w:val="26"/>
                <w:lang w:val="ru-RU" w:eastAsia="ru-RU" w:bidi="ar-SA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-764540</wp:posOffset>
                  </wp:positionH>
                  <wp:positionV relativeFrom="paragraph">
                    <wp:posOffset>-6677660</wp:posOffset>
                  </wp:positionV>
                  <wp:extent cx="11391900" cy="14268450"/>
                  <wp:effectExtent l="19050" t="0" r="0" b="0"/>
                  <wp:wrapNone/>
                  <wp:docPr id="26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520" cy="14266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7" w:type="dxa"/>
            <w:tcBorders>
              <w:left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22.11.13</w:t>
            </w:r>
          </w:p>
        </w:tc>
        <w:tc>
          <w:tcPr>
            <w:tcW w:w="6003" w:type="dxa"/>
            <w:tcBorders>
              <w:left w:val="single" w:sz="1" w:space="0" w:color="000000"/>
            </w:tcBorders>
          </w:tcPr>
          <w:p w:rsidR="00C11121" w:rsidRPr="00716418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716418">
              <w:rPr>
                <w:rFonts w:ascii="Calibri" w:eastAsia="Times New Roman" w:hAnsi="Calibri" w:cs="Times New Roman"/>
                <w:sz w:val="26"/>
                <w:szCs w:val="26"/>
              </w:rPr>
              <w:t xml:space="preserve"> «Золотой петушок»,</w:t>
            </w:r>
          </w:p>
          <w:p w:rsidR="00C11121" w:rsidRPr="00716418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716418">
              <w:rPr>
                <w:rFonts w:ascii="Calibri" w:eastAsia="Times New Roman" w:hAnsi="Calibri" w:cs="Times New Roman"/>
                <w:sz w:val="26"/>
                <w:szCs w:val="26"/>
              </w:rPr>
              <w:t xml:space="preserve"> Областной фестиваль фольклорных ансамблей </w:t>
            </w:r>
          </w:p>
        </w:tc>
        <w:tc>
          <w:tcPr>
            <w:tcW w:w="3131" w:type="dxa"/>
            <w:tcBorders>
              <w:left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Козлова И.Л.</w:t>
            </w:r>
          </w:p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716418">
              <w:rPr>
                <w:sz w:val="26"/>
                <w:szCs w:val="26"/>
                <w:lang w:val="ru-RU"/>
              </w:rPr>
              <w:t>Драгина</w:t>
            </w:r>
            <w:proofErr w:type="spellEnd"/>
            <w:r w:rsidRPr="00716418">
              <w:rPr>
                <w:sz w:val="26"/>
                <w:szCs w:val="26"/>
                <w:lang w:val="ru-RU"/>
              </w:rPr>
              <w:t xml:space="preserve"> Л.А.</w:t>
            </w:r>
          </w:p>
        </w:tc>
        <w:tc>
          <w:tcPr>
            <w:tcW w:w="2420" w:type="dxa"/>
            <w:tcBorders>
              <w:left w:val="single" w:sz="1" w:space="0" w:color="000000"/>
              <w:right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г</w:t>
            </w:r>
            <w:proofErr w:type="gramStart"/>
            <w:r w:rsidRPr="00716418">
              <w:rPr>
                <w:sz w:val="26"/>
                <w:szCs w:val="26"/>
                <w:lang w:val="ru-RU"/>
              </w:rPr>
              <w:t>.Н</w:t>
            </w:r>
            <w:proofErr w:type="gramEnd"/>
            <w:r w:rsidRPr="00716418">
              <w:rPr>
                <w:sz w:val="26"/>
                <w:szCs w:val="26"/>
                <w:lang w:val="ru-RU"/>
              </w:rPr>
              <w:t>овокуйбышевск</w:t>
            </w:r>
          </w:p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ДМШ №22</w:t>
            </w:r>
          </w:p>
        </w:tc>
      </w:tr>
      <w:tr w:rsidR="00C11121" w:rsidRPr="00716418" w:rsidTr="0068326B">
        <w:tc>
          <w:tcPr>
            <w:tcW w:w="700" w:type="dxa"/>
            <w:tcBorders>
              <w:left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8.</w:t>
            </w:r>
          </w:p>
        </w:tc>
        <w:tc>
          <w:tcPr>
            <w:tcW w:w="2357" w:type="dxa"/>
            <w:tcBorders>
              <w:left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04.11. -10.11.13</w:t>
            </w:r>
          </w:p>
        </w:tc>
        <w:tc>
          <w:tcPr>
            <w:tcW w:w="6003" w:type="dxa"/>
            <w:tcBorders>
              <w:left w:val="single" w:sz="1" w:space="0" w:color="000000"/>
            </w:tcBorders>
          </w:tcPr>
          <w:p w:rsidR="00C11121" w:rsidRPr="00716418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716418">
              <w:rPr>
                <w:rFonts w:ascii="Calibri" w:eastAsia="Times New Roman" w:hAnsi="Calibri" w:cs="Times New Roman"/>
                <w:sz w:val="26"/>
                <w:szCs w:val="26"/>
              </w:rPr>
              <w:t xml:space="preserve"> Каникулы</w:t>
            </w:r>
          </w:p>
        </w:tc>
        <w:tc>
          <w:tcPr>
            <w:tcW w:w="3131" w:type="dxa"/>
            <w:tcBorders>
              <w:left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420" w:type="dxa"/>
            <w:tcBorders>
              <w:left w:val="single" w:sz="1" w:space="0" w:color="000000"/>
              <w:right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 xml:space="preserve">ДМШ                              </w:t>
            </w:r>
          </w:p>
        </w:tc>
      </w:tr>
      <w:tr w:rsidR="00C11121" w:rsidRPr="00716418" w:rsidTr="0068326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9.</w:t>
            </w:r>
          </w:p>
        </w:tc>
        <w:tc>
          <w:tcPr>
            <w:tcW w:w="2357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05.11-10.11.13</w:t>
            </w:r>
          </w:p>
        </w:tc>
        <w:tc>
          <w:tcPr>
            <w:tcW w:w="6003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Pr="00716418" w:rsidRDefault="00C11121" w:rsidP="0068326B">
            <w:pPr>
              <w:snapToGrid w:val="0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716418">
              <w:rPr>
                <w:rFonts w:ascii="Calibri" w:eastAsia="Times New Roman" w:hAnsi="Calibri" w:cs="Times New Roman"/>
                <w:sz w:val="26"/>
                <w:szCs w:val="26"/>
              </w:rPr>
              <w:t xml:space="preserve"> Дополнительные уроки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Преподаватели ДМШ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121" w:rsidRPr="00716418" w:rsidRDefault="00C11121" w:rsidP="0068326B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16418">
              <w:rPr>
                <w:sz w:val="26"/>
                <w:szCs w:val="26"/>
                <w:lang w:val="ru-RU"/>
              </w:rPr>
              <w:t>ДМШ</w:t>
            </w:r>
          </w:p>
        </w:tc>
      </w:tr>
    </w:tbl>
    <w:p w:rsidR="00C11121" w:rsidRDefault="00C11121" w:rsidP="00C11121">
      <w:pPr>
        <w:spacing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E3837" w:rsidRDefault="00716418" w:rsidP="009E383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641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-767715</wp:posOffset>
            </wp:positionH>
            <wp:positionV relativeFrom="paragraph">
              <wp:posOffset>-1375410</wp:posOffset>
            </wp:positionV>
            <wp:extent cx="11582400" cy="14266068"/>
            <wp:effectExtent l="19050" t="0" r="0" b="0"/>
            <wp:wrapNone/>
            <wp:docPr id="16" name="Рисунок 4" descr="ф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030" cy="1426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F3F" w:rsidRPr="009E38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Календарь событий </w:t>
      </w:r>
      <w:r w:rsidR="009E38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14F3F" w:rsidRPr="009E3837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9E3837">
        <w:rPr>
          <w:rFonts w:ascii="Times New Roman" w:hAnsi="Times New Roman" w:cs="Times New Roman"/>
          <w:b/>
          <w:i/>
          <w:sz w:val="28"/>
          <w:szCs w:val="28"/>
          <w:u w:val="single"/>
        </w:rPr>
        <w:t>униципального бюджетного учреждения</w:t>
      </w:r>
    </w:p>
    <w:p w:rsidR="00114F3F" w:rsidRPr="009E3837" w:rsidRDefault="00114F3F" w:rsidP="009E383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38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«Дом молодежных организаций»</w:t>
      </w:r>
    </w:p>
    <w:p w:rsidR="00114F3F" w:rsidRDefault="00114F3F" w:rsidP="00114F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F3F" w:rsidRDefault="00114F3F" w:rsidP="0011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505"/>
        <w:gridCol w:w="5529"/>
      </w:tblGrid>
      <w:tr w:rsidR="00114F3F" w:rsidRPr="009E3837" w:rsidTr="009E3837">
        <w:tc>
          <w:tcPr>
            <w:tcW w:w="675" w:type="dxa"/>
          </w:tcPr>
          <w:p w:rsidR="00114F3F" w:rsidRPr="009E3837" w:rsidRDefault="00114F3F" w:rsidP="009E3837">
            <w:pPr>
              <w:spacing w:line="360" w:lineRule="auto"/>
              <w:rPr>
                <w:b/>
                <w:sz w:val="26"/>
                <w:szCs w:val="26"/>
              </w:rPr>
            </w:pPr>
            <w:r w:rsidRPr="009E383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8505" w:type="dxa"/>
          </w:tcPr>
          <w:p w:rsidR="00114F3F" w:rsidRPr="009E3837" w:rsidRDefault="00114F3F" w:rsidP="009E3837">
            <w:pPr>
              <w:spacing w:line="360" w:lineRule="auto"/>
              <w:rPr>
                <w:b/>
                <w:sz w:val="26"/>
                <w:szCs w:val="26"/>
              </w:rPr>
            </w:pPr>
            <w:r w:rsidRPr="009E3837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5529" w:type="dxa"/>
          </w:tcPr>
          <w:p w:rsidR="00114F3F" w:rsidRPr="009E3837" w:rsidRDefault="00114F3F" w:rsidP="009E3837">
            <w:pPr>
              <w:spacing w:line="360" w:lineRule="auto"/>
              <w:rPr>
                <w:b/>
                <w:sz w:val="26"/>
                <w:szCs w:val="26"/>
              </w:rPr>
            </w:pPr>
            <w:r w:rsidRPr="009E3837">
              <w:rPr>
                <w:b/>
                <w:sz w:val="26"/>
                <w:szCs w:val="26"/>
              </w:rPr>
              <w:t>Дата, место и время проведения</w:t>
            </w:r>
          </w:p>
        </w:tc>
      </w:tr>
      <w:tr w:rsidR="00114F3F" w:rsidRPr="009E3837" w:rsidTr="009E3837">
        <w:tc>
          <w:tcPr>
            <w:tcW w:w="675" w:type="dxa"/>
          </w:tcPr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>Очный этап Конкурса  на лучшую организационную работу по патриотическому воспитанию  молодежи среди муниципальных образований Самарской области</w:t>
            </w:r>
          </w:p>
        </w:tc>
        <w:tc>
          <w:tcPr>
            <w:tcW w:w="5529" w:type="dxa"/>
          </w:tcPr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 xml:space="preserve">14 ноября 2013 года </w:t>
            </w:r>
          </w:p>
          <w:p w:rsidR="00114F3F" w:rsidRPr="009E3837" w:rsidRDefault="00114F3F" w:rsidP="009E3837">
            <w:pPr>
              <w:spacing w:line="360" w:lineRule="auto"/>
              <w:rPr>
                <w:b/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>МБУ ДМО</w:t>
            </w:r>
          </w:p>
        </w:tc>
      </w:tr>
      <w:tr w:rsidR="00114F3F" w:rsidRPr="009E3837" w:rsidTr="009E3837">
        <w:tc>
          <w:tcPr>
            <w:tcW w:w="675" w:type="dxa"/>
          </w:tcPr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:rsidR="00114F3F" w:rsidRPr="009E3837" w:rsidRDefault="00114F3F" w:rsidP="009E3837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9E3837">
              <w:rPr>
                <w:color w:val="000000"/>
                <w:sz w:val="26"/>
                <w:szCs w:val="26"/>
              </w:rPr>
              <w:t xml:space="preserve">Церемония награждения победителей и участников районного  Конкурса  по поощрению молодых специалистов предприятий и организаций «Лучший молодой специалист </w:t>
            </w:r>
            <w:proofErr w:type="gramStart"/>
            <w:r w:rsidRPr="009E3837">
              <w:rPr>
                <w:color w:val="000000"/>
                <w:sz w:val="26"/>
                <w:szCs w:val="26"/>
              </w:rPr>
              <w:t>м</w:t>
            </w:r>
            <w:proofErr w:type="gramEnd"/>
            <w:r w:rsidRPr="009E3837">
              <w:rPr>
                <w:color w:val="000000"/>
                <w:sz w:val="26"/>
                <w:szCs w:val="26"/>
              </w:rPr>
              <w:t xml:space="preserve">.р. </w:t>
            </w:r>
            <w:proofErr w:type="spellStart"/>
            <w:r w:rsidRPr="009E3837">
              <w:rPr>
                <w:color w:val="000000"/>
                <w:sz w:val="26"/>
                <w:szCs w:val="26"/>
              </w:rPr>
              <w:t>Безенчукский</w:t>
            </w:r>
            <w:proofErr w:type="spellEnd"/>
            <w:r w:rsidRPr="009E3837">
              <w:rPr>
                <w:color w:val="000000"/>
                <w:sz w:val="26"/>
                <w:szCs w:val="26"/>
              </w:rPr>
              <w:t xml:space="preserve"> Самарской области»</w:t>
            </w:r>
          </w:p>
        </w:tc>
        <w:tc>
          <w:tcPr>
            <w:tcW w:w="5529" w:type="dxa"/>
          </w:tcPr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>22 ноября 2013 года</w:t>
            </w:r>
          </w:p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>МБУ ДМО</w:t>
            </w:r>
          </w:p>
        </w:tc>
      </w:tr>
      <w:tr w:rsidR="00114F3F" w:rsidRPr="009E3837" w:rsidTr="009E3837">
        <w:tc>
          <w:tcPr>
            <w:tcW w:w="675" w:type="dxa"/>
          </w:tcPr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114F3F" w:rsidRPr="009E3837" w:rsidRDefault="00114F3F" w:rsidP="009E3837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9E3837">
              <w:rPr>
                <w:color w:val="000000"/>
                <w:sz w:val="26"/>
                <w:szCs w:val="26"/>
              </w:rPr>
              <w:t>Итоговый круглый стол по проекту «Здоровые альтернативы» - «Мы за здоровое отношение к жизни»</w:t>
            </w:r>
          </w:p>
        </w:tc>
        <w:tc>
          <w:tcPr>
            <w:tcW w:w="5529" w:type="dxa"/>
          </w:tcPr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>28 ноября 2013 года</w:t>
            </w:r>
          </w:p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>МБУ ДМО</w:t>
            </w:r>
          </w:p>
        </w:tc>
      </w:tr>
      <w:tr w:rsidR="00114F3F" w:rsidRPr="009E3837" w:rsidTr="009E3837">
        <w:tc>
          <w:tcPr>
            <w:tcW w:w="675" w:type="dxa"/>
          </w:tcPr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>4</w:t>
            </w:r>
          </w:p>
        </w:tc>
        <w:tc>
          <w:tcPr>
            <w:tcW w:w="8505" w:type="dxa"/>
          </w:tcPr>
          <w:p w:rsidR="00114F3F" w:rsidRPr="009E3837" w:rsidRDefault="00114F3F" w:rsidP="009E3837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9E3837">
              <w:rPr>
                <w:color w:val="000000"/>
                <w:sz w:val="26"/>
                <w:szCs w:val="26"/>
              </w:rPr>
              <w:t xml:space="preserve">Итоговый этап реализации проекта </w:t>
            </w:r>
          </w:p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color w:val="000000"/>
                <w:sz w:val="26"/>
                <w:szCs w:val="26"/>
              </w:rPr>
              <w:t xml:space="preserve">«Здоровые альтернативы» </w:t>
            </w:r>
          </w:p>
        </w:tc>
        <w:tc>
          <w:tcPr>
            <w:tcW w:w="5529" w:type="dxa"/>
          </w:tcPr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 xml:space="preserve">Ноябрь 2013 года: </w:t>
            </w:r>
          </w:p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 xml:space="preserve">на территории </w:t>
            </w:r>
            <w:proofErr w:type="gramStart"/>
            <w:r w:rsidRPr="009E3837">
              <w:rPr>
                <w:sz w:val="26"/>
                <w:szCs w:val="26"/>
              </w:rPr>
              <w:t>г</w:t>
            </w:r>
            <w:proofErr w:type="gramEnd"/>
            <w:r w:rsidRPr="009E3837">
              <w:rPr>
                <w:sz w:val="26"/>
                <w:szCs w:val="26"/>
              </w:rPr>
              <w:t xml:space="preserve">.п. Безенчук, Осинки, </w:t>
            </w:r>
          </w:p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 xml:space="preserve">с.п. Прибой, </w:t>
            </w:r>
            <w:r w:rsidR="009E3837" w:rsidRPr="009E3837">
              <w:rPr>
                <w:sz w:val="26"/>
                <w:szCs w:val="26"/>
              </w:rPr>
              <w:t xml:space="preserve"> </w:t>
            </w:r>
            <w:proofErr w:type="gramStart"/>
            <w:r w:rsidRPr="009E3837">
              <w:rPr>
                <w:sz w:val="26"/>
                <w:szCs w:val="26"/>
              </w:rPr>
              <w:t>Натальино</w:t>
            </w:r>
            <w:proofErr w:type="gramEnd"/>
            <w:r w:rsidRPr="009E3837">
              <w:rPr>
                <w:sz w:val="26"/>
                <w:szCs w:val="26"/>
              </w:rPr>
              <w:t xml:space="preserve">, </w:t>
            </w:r>
          </w:p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 xml:space="preserve">Переволоки, </w:t>
            </w:r>
            <w:proofErr w:type="spellStart"/>
            <w:r w:rsidRPr="009E3837">
              <w:rPr>
                <w:sz w:val="26"/>
                <w:szCs w:val="26"/>
              </w:rPr>
              <w:t>Преполов</w:t>
            </w:r>
            <w:r w:rsidR="009E3837" w:rsidRPr="009E3837">
              <w:rPr>
                <w:sz w:val="26"/>
                <w:szCs w:val="26"/>
              </w:rPr>
              <w:t>енка</w:t>
            </w:r>
            <w:proofErr w:type="spellEnd"/>
            <w:r w:rsidR="009E3837" w:rsidRPr="009E3837">
              <w:rPr>
                <w:sz w:val="26"/>
                <w:szCs w:val="26"/>
              </w:rPr>
              <w:t xml:space="preserve">, Екатериновка </w:t>
            </w:r>
          </w:p>
          <w:p w:rsidR="00114F3F" w:rsidRPr="009E3837" w:rsidRDefault="00114F3F" w:rsidP="009E3837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114F3F" w:rsidRPr="009E3837" w:rsidTr="009E3837">
        <w:tc>
          <w:tcPr>
            <w:tcW w:w="675" w:type="dxa"/>
          </w:tcPr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>5</w:t>
            </w:r>
          </w:p>
        </w:tc>
        <w:tc>
          <w:tcPr>
            <w:tcW w:w="8505" w:type="dxa"/>
          </w:tcPr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color w:val="000000"/>
                <w:sz w:val="26"/>
                <w:szCs w:val="26"/>
              </w:rPr>
              <w:t>Участие в мероприятиях  областной профилактической программы «Юность – территория свободная от курения»</w:t>
            </w:r>
          </w:p>
        </w:tc>
        <w:tc>
          <w:tcPr>
            <w:tcW w:w="5529" w:type="dxa"/>
          </w:tcPr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>В течение месяца</w:t>
            </w:r>
          </w:p>
        </w:tc>
      </w:tr>
      <w:tr w:rsidR="00114F3F" w:rsidRPr="009E3837" w:rsidTr="009E3837">
        <w:tc>
          <w:tcPr>
            <w:tcW w:w="675" w:type="dxa"/>
          </w:tcPr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>6</w:t>
            </w:r>
          </w:p>
        </w:tc>
        <w:tc>
          <w:tcPr>
            <w:tcW w:w="8505" w:type="dxa"/>
          </w:tcPr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color w:val="000000"/>
                <w:sz w:val="26"/>
                <w:szCs w:val="26"/>
              </w:rPr>
              <w:t xml:space="preserve">Реализация проектов победивших в  районном Конкурсе проектов среди добровольческих команд поселений </w:t>
            </w:r>
            <w:proofErr w:type="gramStart"/>
            <w:r w:rsidRPr="009E3837">
              <w:rPr>
                <w:color w:val="000000"/>
                <w:sz w:val="26"/>
                <w:szCs w:val="26"/>
              </w:rPr>
              <w:t>м</w:t>
            </w:r>
            <w:proofErr w:type="gramEnd"/>
            <w:r w:rsidRPr="009E3837">
              <w:rPr>
                <w:color w:val="000000"/>
                <w:sz w:val="26"/>
                <w:szCs w:val="26"/>
              </w:rPr>
              <w:t xml:space="preserve">.р. </w:t>
            </w:r>
            <w:proofErr w:type="spellStart"/>
            <w:r w:rsidRPr="009E3837">
              <w:rPr>
                <w:color w:val="000000"/>
                <w:sz w:val="26"/>
                <w:szCs w:val="26"/>
              </w:rPr>
              <w:t>Безенчукский</w:t>
            </w:r>
            <w:proofErr w:type="spellEnd"/>
          </w:p>
        </w:tc>
        <w:tc>
          <w:tcPr>
            <w:tcW w:w="5529" w:type="dxa"/>
          </w:tcPr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>В течение месяца</w:t>
            </w:r>
          </w:p>
        </w:tc>
      </w:tr>
      <w:tr w:rsidR="00114F3F" w:rsidRPr="009E3837" w:rsidTr="009E3837">
        <w:tc>
          <w:tcPr>
            <w:tcW w:w="675" w:type="dxa"/>
          </w:tcPr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>7</w:t>
            </w:r>
          </w:p>
        </w:tc>
        <w:tc>
          <w:tcPr>
            <w:tcW w:w="8505" w:type="dxa"/>
          </w:tcPr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color w:val="000000"/>
                <w:sz w:val="26"/>
                <w:szCs w:val="26"/>
              </w:rPr>
              <w:t>Организация трудоустройства несовершеннолетних граждан</w:t>
            </w:r>
          </w:p>
        </w:tc>
        <w:tc>
          <w:tcPr>
            <w:tcW w:w="5529" w:type="dxa"/>
          </w:tcPr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>До 14 ноября 2013 года</w:t>
            </w:r>
          </w:p>
        </w:tc>
      </w:tr>
      <w:tr w:rsidR="00114F3F" w:rsidRPr="009E3837" w:rsidTr="009E3837">
        <w:tc>
          <w:tcPr>
            <w:tcW w:w="675" w:type="dxa"/>
          </w:tcPr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>8</w:t>
            </w:r>
          </w:p>
        </w:tc>
        <w:tc>
          <w:tcPr>
            <w:tcW w:w="8505" w:type="dxa"/>
          </w:tcPr>
          <w:p w:rsidR="00114F3F" w:rsidRPr="009E3837" w:rsidRDefault="00114F3F" w:rsidP="009E3837">
            <w:pPr>
              <w:tabs>
                <w:tab w:val="left" w:pos="426"/>
              </w:tabs>
              <w:spacing w:line="360" w:lineRule="auto"/>
              <w:rPr>
                <w:color w:val="000000"/>
                <w:sz w:val="26"/>
                <w:szCs w:val="26"/>
              </w:rPr>
            </w:pPr>
            <w:proofErr w:type="spellStart"/>
            <w:r w:rsidRPr="009E3837">
              <w:rPr>
                <w:color w:val="000000"/>
                <w:sz w:val="26"/>
                <w:szCs w:val="26"/>
              </w:rPr>
              <w:t>Брейк-Данс</w:t>
            </w:r>
            <w:proofErr w:type="spellEnd"/>
          </w:p>
        </w:tc>
        <w:tc>
          <w:tcPr>
            <w:tcW w:w="5529" w:type="dxa"/>
          </w:tcPr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 xml:space="preserve">Понедельник, среда, четверг, пятница </w:t>
            </w:r>
          </w:p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>с 17.00- 19.00</w:t>
            </w:r>
          </w:p>
        </w:tc>
      </w:tr>
      <w:tr w:rsidR="00114F3F" w:rsidRPr="009E3837" w:rsidTr="009E3837">
        <w:tc>
          <w:tcPr>
            <w:tcW w:w="675" w:type="dxa"/>
          </w:tcPr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8505" w:type="dxa"/>
          </w:tcPr>
          <w:p w:rsidR="00114F3F" w:rsidRPr="009E3837" w:rsidRDefault="00114F3F" w:rsidP="009E3837">
            <w:pPr>
              <w:tabs>
                <w:tab w:val="left" w:pos="426"/>
              </w:tabs>
              <w:spacing w:line="360" w:lineRule="auto"/>
              <w:rPr>
                <w:color w:val="000000"/>
                <w:sz w:val="26"/>
                <w:szCs w:val="26"/>
              </w:rPr>
            </w:pPr>
            <w:r w:rsidRPr="009E3837">
              <w:rPr>
                <w:color w:val="000000"/>
                <w:sz w:val="26"/>
                <w:szCs w:val="26"/>
              </w:rPr>
              <w:t>Клуб мини-гольф</w:t>
            </w:r>
          </w:p>
        </w:tc>
        <w:tc>
          <w:tcPr>
            <w:tcW w:w="5529" w:type="dxa"/>
          </w:tcPr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>По заявкам участников.</w:t>
            </w:r>
          </w:p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 xml:space="preserve">Заявки принимаются </w:t>
            </w:r>
            <w:proofErr w:type="gramStart"/>
            <w:r w:rsidRPr="009E3837">
              <w:rPr>
                <w:sz w:val="26"/>
                <w:szCs w:val="26"/>
              </w:rPr>
              <w:t>по</w:t>
            </w:r>
            <w:proofErr w:type="gramEnd"/>
            <w:r w:rsidRPr="009E3837">
              <w:rPr>
                <w:sz w:val="26"/>
                <w:szCs w:val="26"/>
              </w:rPr>
              <w:t xml:space="preserve"> тел: 2 12 03</w:t>
            </w:r>
          </w:p>
        </w:tc>
      </w:tr>
      <w:tr w:rsidR="00114F3F" w:rsidRPr="009E3837" w:rsidTr="009E3837">
        <w:tc>
          <w:tcPr>
            <w:tcW w:w="675" w:type="dxa"/>
          </w:tcPr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>10</w:t>
            </w:r>
            <w:r w:rsidR="009E3837" w:rsidRPr="009E383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-729615</wp:posOffset>
                  </wp:positionH>
                  <wp:positionV relativeFrom="paragraph">
                    <wp:posOffset>-6649085</wp:posOffset>
                  </wp:positionV>
                  <wp:extent cx="11391900" cy="14268450"/>
                  <wp:effectExtent l="19050" t="0" r="0" b="0"/>
                  <wp:wrapNone/>
                  <wp:docPr id="27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520" cy="14266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</w:tcPr>
          <w:p w:rsidR="00114F3F" w:rsidRPr="009E3837" w:rsidRDefault="00114F3F" w:rsidP="009E3837">
            <w:pPr>
              <w:tabs>
                <w:tab w:val="left" w:pos="426"/>
              </w:tabs>
              <w:spacing w:line="360" w:lineRule="auto"/>
              <w:rPr>
                <w:color w:val="000000"/>
                <w:sz w:val="26"/>
                <w:szCs w:val="26"/>
              </w:rPr>
            </w:pPr>
            <w:r w:rsidRPr="009E3837">
              <w:rPr>
                <w:color w:val="000000"/>
                <w:sz w:val="26"/>
                <w:szCs w:val="26"/>
              </w:rPr>
              <w:t>Школа журналистики</w:t>
            </w:r>
          </w:p>
        </w:tc>
        <w:tc>
          <w:tcPr>
            <w:tcW w:w="5529" w:type="dxa"/>
          </w:tcPr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>Среда, четверг 15.00-16.30</w:t>
            </w:r>
          </w:p>
        </w:tc>
      </w:tr>
      <w:tr w:rsidR="00114F3F" w:rsidRPr="009E3837" w:rsidTr="009E3837">
        <w:tc>
          <w:tcPr>
            <w:tcW w:w="675" w:type="dxa"/>
          </w:tcPr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>11</w:t>
            </w:r>
          </w:p>
        </w:tc>
        <w:tc>
          <w:tcPr>
            <w:tcW w:w="8505" w:type="dxa"/>
          </w:tcPr>
          <w:p w:rsidR="00114F3F" w:rsidRPr="009E3837" w:rsidRDefault="00114F3F" w:rsidP="009E3837">
            <w:pPr>
              <w:tabs>
                <w:tab w:val="left" w:pos="426"/>
              </w:tabs>
              <w:spacing w:line="360" w:lineRule="auto"/>
              <w:rPr>
                <w:color w:val="000000"/>
                <w:sz w:val="26"/>
                <w:szCs w:val="26"/>
              </w:rPr>
            </w:pPr>
            <w:r w:rsidRPr="009E3837">
              <w:rPr>
                <w:color w:val="000000"/>
                <w:sz w:val="26"/>
                <w:szCs w:val="26"/>
              </w:rPr>
              <w:t xml:space="preserve">Добровольческое объединение </w:t>
            </w:r>
          </w:p>
          <w:p w:rsidR="00114F3F" w:rsidRPr="009E3837" w:rsidRDefault="00114F3F" w:rsidP="009E3837">
            <w:pPr>
              <w:tabs>
                <w:tab w:val="left" w:pos="426"/>
              </w:tabs>
              <w:spacing w:line="360" w:lineRule="auto"/>
              <w:rPr>
                <w:color w:val="000000"/>
                <w:sz w:val="26"/>
                <w:szCs w:val="26"/>
              </w:rPr>
            </w:pPr>
            <w:r w:rsidRPr="009E3837">
              <w:rPr>
                <w:color w:val="000000"/>
                <w:sz w:val="26"/>
                <w:szCs w:val="26"/>
              </w:rPr>
              <w:t>«Молодая Гвардия»</w:t>
            </w:r>
          </w:p>
        </w:tc>
        <w:tc>
          <w:tcPr>
            <w:tcW w:w="5529" w:type="dxa"/>
          </w:tcPr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>Вторник, четверг16.00</w:t>
            </w:r>
          </w:p>
        </w:tc>
      </w:tr>
      <w:tr w:rsidR="00114F3F" w:rsidRPr="009E3837" w:rsidTr="009E3837">
        <w:tc>
          <w:tcPr>
            <w:tcW w:w="675" w:type="dxa"/>
          </w:tcPr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>12</w:t>
            </w:r>
          </w:p>
        </w:tc>
        <w:tc>
          <w:tcPr>
            <w:tcW w:w="8505" w:type="dxa"/>
          </w:tcPr>
          <w:p w:rsidR="00114F3F" w:rsidRPr="009E3837" w:rsidRDefault="00114F3F" w:rsidP="009E3837">
            <w:pPr>
              <w:tabs>
                <w:tab w:val="left" w:pos="426"/>
              </w:tabs>
              <w:spacing w:line="360" w:lineRule="auto"/>
              <w:rPr>
                <w:color w:val="000000"/>
                <w:sz w:val="26"/>
                <w:szCs w:val="26"/>
              </w:rPr>
            </w:pPr>
            <w:r w:rsidRPr="009E3837">
              <w:rPr>
                <w:color w:val="000000"/>
                <w:sz w:val="26"/>
                <w:szCs w:val="26"/>
              </w:rPr>
              <w:t>Молодежная  рок группа</w:t>
            </w:r>
          </w:p>
        </w:tc>
        <w:tc>
          <w:tcPr>
            <w:tcW w:w="5529" w:type="dxa"/>
          </w:tcPr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>Согласно расписанию</w:t>
            </w:r>
          </w:p>
        </w:tc>
      </w:tr>
      <w:tr w:rsidR="00114F3F" w:rsidRPr="009E3837" w:rsidTr="009E3837">
        <w:tc>
          <w:tcPr>
            <w:tcW w:w="675" w:type="dxa"/>
          </w:tcPr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>13</w:t>
            </w:r>
          </w:p>
        </w:tc>
        <w:tc>
          <w:tcPr>
            <w:tcW w:w="8505" w:type="dxa"/>
          </w:tcPr>
          <w:p w:rsidR="00114F3F" w:rsidRPr="009E3837" w:rsidRDefault="00114F3F" w:rsidP="009E3837">
            <w:pPr>
              <w:tabs>
                <w:tab w:val="left" w:pos="426"/>
              </w:tabs>
              <w:spacing w:line="360" w:lineRule="auto"/>
              <w:rPr>
                <w:color w:val="000000"/>
                <w:sz w:val="26"/>
                <w:szCs w:val="26"/>
              </w:rPr>
            </w:pPr>
            <w:r w:rsidRPr="009E3837">
              <w:rPr>
                <w:color w:val="000000"/>
                <w:sz w:val="26"/>
                <w:szCs w:val="26"/>
              </w:rPr>
              <w:t>Военно-патриотический клуб «Великоросс» на базе СДК</w:t>
            </w:r>
          </w:p>
          <w:p w:rsidR="00114F3F" w:rsidRPr="009E3837" w:rsidRDefault="00114F3F" w:rsidP="009E3837">
            <w:pPr>
              <w:tabs>
                <w:tab w:val="left" w:pos="426"/>
              </w:tabs>
              <w:spacing w:line="360" w:lineRule="auto"/>
              <w:rPr>
                <w:color w:val="000000"/>
                <w:sz w:val="26"/>
                <w:szCs w:val="26"/>
              </w:rPr>
            </w:pPr>
            <w:r w:rsidRPr="009E3837">
              <w:rPr>
                <w:color w:val="000000"/>
                <w:sz w:val="26"/>
                <w:szCs w:val="26"/>
              </w:rPr>
              <w:t xml:space="preserve"> с.п. Екатериновка</w:t>
            </w:r>
          </w:p>
        </w:tc>
        <w:tc>
          <w:tcPr>
            <w:tcW w:w="5529" w:type="dxa"/>
          </w:tcPr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>Согласно расписанию</w:t>
            </w:r>
          </w:p>
          <w:p w:rsidR="00114F3F" w:rsidRPr="009E3837" w:rsidRDefault="00114F3F" w:rsidP="009E3837">
            <w:pPr>
              <w:spacing w:line="360" w:lineRule="auto"/>
              <w:rPr>
                <w:sz w:val="26"/>
                <w:szCs w:val="26"/>
              </w:rPr>
            </w:pPr>
            <w:r w:rsidRPr="009E3837">
              <w:rPr>
                <w:sz w:val="26"/>
                <w:szCs w:val="26"/>
              </w:rPr>
              <w:t xml:space="preserve">СДК с.п.  Екатериновка </w:t>
            </w:r>
          </w:p>
        </w:tc>
      </w:tr>
    </w:tbl>
    <w:p w:rsidR="00114F3F" w:rsidRPr="009E3837" w:rsidRDefault="00114F3F" w:rsidP="00114F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14F3F" w:rsidRPr="009E3837" w:rsidRDefault="009E3837" w:rsidP="009E3837">
      <w:pPr>
        <w:spacing w:line="240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u w:val="single"/>
        </w:rPr>
      </w:pPr>
      <w:r w:rsidRPr="009E3837">
        <w:rPr>
          <w:b/>
          <w:i/>
          <w:sz w:val="32"/>
          <w:szCs w:val="32"/>
          <w:u w:val="single"/>
        </w:rPr>
        <w:t>Мероприятия</w:t>
      </w:r>
      <w:r w:rsidR="00114F3F" w:rsidRPr="009E3837">
        <w:rPr>
          <w:rFonts w:ascii="Calibri" w:eastAsia="Times New Roman" w:hAnsi="Calibri" w:cs="Times New Roman"/>
          <w:b/>
          <w:i/>
          <w:sz w:val="32"/>
          <w:szCs w:val="32"/>
          <w:u w:val="single"/>
        </w:rPr>
        <w:t xml:space="preserve"> </w:t>
      </w:r>
    </w:p>
    <w:p w:rsidR="009E3837" w:rsidRPr="009E3837" w:rsidRDefault="009E3837" w:rsidP="009E3837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 w:rsidRPr="009E3837">
        <w:rPr>
          <w:b/>
          <w:i/>
          <w:sz w:val="32"/>
          <w:szCs w:val="32"/>
          <w:u w:val="single"/>
        </w:rPr>
        <w:t>Муниципального бюджетного учреждения</w:t>
      </w:r>
    </w:p>
    <w:p w:rsidR="00114F3F" w:rsidRDefault="00114F3F" w:rsidP="009E3837">
      <w:pPr>
        <w:spacing w:line="240" w:lineRule="auto"/>
        <w:jc w:val="center"/>
        <w:rPr>
          <w:rFonts w:ascii="Calibri" w:eastAsia="Times New Roman" w:hAnsi="Calibri" w:cs="Times New Roman"/>
          <w:sz w:val="36"/>
          <w:szCs w:val="36"/>
        </w:rPr>
      </w:pPr>
      <w:r w:rsidRPr="009E3837">
        <w:rPr>
          <w:rFonts w:ascii="Calibri" w:eastAsia="Times New Roman" w:hAnsi="Calibri" w:cs="Times New Roman"/>
          <w:b/>
          <w:i/>
          <w:sz w:val="32"/>
          <w:szCs w:val="32"/>
          <w:u w:val="single"/>
        </w:rPr>
        <w:t>«Комитет по физической культуре и спорту»</w:t>
      </w:r>
      <w:r w:rsidR="009E3837" w:rsidRPr="009E3837">
        <w:rPr>
          <w:b/>
          <w:i/>
          <w:sz w:val="32"/>
          <w:szCs w:val="32"/>
          <w:u w:val="single"/>
        </w:rPr>
        <w:t xml:space="preserve"> </w:t>
      </w:r>
    </w:p>
    <w:tbl>
      <w:tblPr>
        <w:tblStyle w:val="a3"/>
        <w:tblW w:w="14781" w:type="dxa"/>
        <w:tblInd w:w="-72" w:type="dxa"/>
        <w:tblLook w:val="01E0"/>
      </w:tblPr>
      <w:tblGrid>
        <w:gridCol w:w="1296"/>
        <w:gridCol w:w="5664"/>
        <w:gridCol w:w="3215"/>
        <w:gridCol w:w="4606"/>
      </w:tblGrid>
      <w:tr w:rsidR="00114F3F" w:rsidTr="009E3837">
        <w:tc>
          <w:tcPr>
            <w:tcW w:w="1080" w:type="dxa"/>
          </w:tcPr>
          <w:p w:rsidR="00114F3F" w:rsidRPr="0008004E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3" w:type="dxa"/>
          </w:tcPr>
          <w:p w:rsidR="00114F3F" w:rsidRPr="0008004E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260" w:type="dxa"/>
          </w:tcPr>
          <w:p w:rsidR="00114F3F" w:rsidRPr="0008004E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4678" w:type="dxa"/>
          </w:tcPr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114F3F" w:rsidTr="009E3837">
        <w:tc>
          <w:tcPr>
            <w:tcW w:w="1080" w:type="dxa"/>
          </w:tcPr>
          <w:p w:rsidR="00114F3F" w:rsidRDefault="00114F3F" w:rsidP="009E3837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:rsidR="00114F3F" w:rsidRDefault="00114F3F" w:rsidP="009E38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области среди муниципальных районов  Самарской области по баскетболу среди женских сборных команд</w:t>
            </w:r>
          </w:p>
        </w:tc>
        <w:tc>
          <w:tcPr>
            <w:tcW w:w="3260" w:type="dxa"/>
          </w:tcPr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01-03.11.2013г.</w:t>
            </w:r>
          </w:p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</w:t>
            </w:r>
          </w:p>
        </w:tc>
        <w:tc>
          <w:tcPr>
            <w:tcW w:w="4678" w:type="dxa"/>
          </w:tcPr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амара</w:t>
            </w:r>
          </w:p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ФСЦ «Чайка»</w:t>
            </w:r>
          </w:p>
        </w:tc>
      </w:tr>
      <w:tr w:rsidR="00114F3F" w:rsidTr="009E3837">
        <w:tc>
          <w:tcPr>
            <w:tcW w:w="1080" w:type="dxa"/>
          </w:tcPr>
          <w:p w:rsidR="00114F3F" w:rsidRDefault="009E3837" w:rsidP="009E3837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9E383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-683895</wp:posOffset>
                  </wp:positionH>
                  <wp:positionV relativeFrom="paragraph">
                    <wp:posOffset>-4371340</wp:posOffset>
                  </wp:positionV>
                  <wp:extent cx="11391900" cy="14268450"/>
                  <wp:effectExtent l="19050" t="0" r="0" b="0"/>
                  <wp:wrapNone/>
                  <wp:docPr id="28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520" cy="14266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3" w:type="dxa"/>
          </w:tcPr>
          <w:p w:rsidR="00114F3F" w:rsidRPr="0008004E" w:rsidRDefault="00114F3F" w:rsidP="009E38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волейболу памяти В.А.Касьянова среди мужских команд</w:t>
            </w:r>
          </w:p>
        </w:tc>
        <w:tc>
          <w:tcPr>
            <w:tcW w:w="3260" w:type="dxa"/>
          </w:tcPr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02.11.2013г.</w:t>
            </w:r>
          </w:p>
          <w:p w:rsidR="00114F3F" w:rsidRPr="0008004E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4678" w:type="dxa"/>
          </w:tcPr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Безенчукский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r w:rsidR="009E3837">
              <w:rPr>
                <w:sz w:val="28"/>
                <w:szCs w:val="28"/>
              </w:rPr>
              <w:t>айо</w:t>
            </w:r>
            <w:r>
              <w:rPr>
                <w:sz w:val="28"/>
                <w:szCs w:val="28"/>
              </w:rPr>
              <w:t>н, 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синки</w:t>
            </w:r>
          </w:p>
        </w:tc>
      </w:tr>
      <w:tr w:rsidR="00114F3F" w:rsidTr="009E3837">
        <w:tc>
          <w:tcPr>
            <w:tcW w:w="1080" w:type="dxa"/>
          </w:tcPr>
          <w:p w:rsidR="00114F3F" w:rsidRDefault="00114F3F" w:rsidP="009E3837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:rsidR="00114F3F" w:rsidRDefault="00114F3F" w:rsidP="009E38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района по мини-футболу</w:t>
            </w:r>
          </w:p>
        </w:tc>
        <w:tc>
          <w:tcPr>
            <w:tcW w:w="3260" w:type="dxa"/>
          </w:tcPr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03.11.2013г.</w:t>
            </w:r>
          </w:p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4678" w:type="dxa"/>
          </w:tcPr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езенчук</w:t>
            </w:r>
          </w:p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/к «Молодёжный»</w:t>
            </w:r>
          </w:p>
        </w:tc>
      </w:tr>
      <w:tr w:rsidR="00114F3F" w:rsidTr="009E3837">
        <w:tc>
          <w:tcPr>
            <w:tcW w:w="1080" w:type="dxa"/>
          </w:tcPr>
          <w:p w:rsidR="00114F3F" w:rsidRDefault="00114F3F" w:rsidP="009E3837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:rsidR="00114F3F" w:rsidRDefault="00114F3F" w:rsidP="009E38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района по волейболу среди девушек образовательных учреждений в </w:t>
            </w:r>
            <w:r w:rsidR="00716418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-1506855</wp:posOffset>
                  </wp:positionH>
                  <wp:positionV relativeFrom="paragraph">
                    <wp:posOffset>-248285</wp:posOffset>
                  </wp:positionV>
                  <wp:extent cx="11391900" cy="15094585"/>
                  <wp:effectExtent l="19050" t="0" r="0" b="0"/>
                  <wp:wrapNone/>
                  <wp:docPr id="29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0" cy="1509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зачёт спартакиады</w:t>
            </w:r>
          </w:p>
        </w:tc>
        <w:tc>
          <w:tcPr>
            <w:tcW w:w="3260" w:type="dxa"/>
          </w:tcPr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07.11.2013г.</w:t>
            </w:r>
          </w:p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4678" w:type="dxa"/>
          </w:tcPr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езенчук</w:t>
            </w:r>
          </w:p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4, № 1</w:t>
            </w:r>
          </w:p>
        </w:tc>
      </w:tr>
      <w:tr w:rsidR="00114F3F" w:rsidTr="009E3837">
        <w:tc>
          <w:tcPr>
            <w:tcW w:w="1080" w:type="dxa"/>
          </w:tcPr>
          <w:p w:rsidR="00114F3F" w:rsidRDefault="00114F3F" w:rsidP="009E3837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:rsidR="00114F3F" w:rsidRDefault="00114F3F" w:rsidP="009E38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области среди муниципальных районов  Самарской области по баскетболу среди мужских сборных команд</w:t>
            </w:r>
          </w:p>
        </w:tc>
        <w:tc>
          <w:tcPr>
            <w:tcW w:w="3260" w:type="dxa"/>
          </w:tcPr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09.11.2013г.</w:t>
            </w:r>
          </w:p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4678" w:type="dxa"/>
          </w:tcPr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</w:tr>
      <w:tr w:rsidR="00114F3F" w:rsidTr="009E3837">
        <w:tc>
          <w:tcPr>
            <w:tcW w:w="1080" w:type="dxa"/>
          </w:tcPr>
          <w:p w:rsidR="00114F3F" w:rsidRDefault="00114F3F" w:rsidP="009E3837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:rsidR="00114F3F" w:rsidRDefault="00114F3F" w:rsidP="009E38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района по мини-футболу</w:t>
            </w:r>
          </w:p>
        </w:tc>
        <w:tc>
          <w:tcPr>
            <w:tcW w:w="3260" w:type="dxa"/>
          </w:tcPr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09.11.2013г.</w:t>
            </w:r>
          </w:p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4678" w:type="dxa"/>
          </w:tcPr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езенчук</w:t>
            </w:r>
          </w:p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/к «Молодёжный»</w:t>
            </w:r>
          </w:p>
        </w:tc>
      </w:tr>
      <w:tr w:rsidR="00114F3F" w:rsidTr="009E3837">
        <w:tc>
          <w:tcPr>
            <w:tcW w:w="1080" w:type="dxa"/>
          </w:tcPr>
          <w:p w:rsidR="00114F3F" w:rsidRDefault="00114F3F" w:rsidP="009E3837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:rsidR="00114F3F" w:rsidRDefault="00114F3F" w:rsidP="009E38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области по мини-футболу (ветераны) среди муниципальных районов Самарской области</w:t>
            </w:r>
          </w:p>
        </w:tc>
        <w:tc>
          <w:tcPr>
            <w:tcW w:w="3260" w:type="dxa"/>
          </w:tcPr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16.11.2013г.</w:t>
            </w:r>
          </w:p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10-00 </w:t>
            </w:r>
          </w:p>
        </w:tc>
        <w:tc>
          <w:tcPr>
            <w:tcW w:w="4678" w:type="dxa"/>
          </w:tcPr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</w:tr>
      <w:tr w:rsidR="00114F3F" w:rsidTr="009E3837">
        <w:tc>
          <w:tcPr>
            <w:tcW w:w="1080" w:type="dxa"/>
          </w:tcPr>
          <w:p w:rsidR="00114F3F" w:rsidRDefault="00114F3F" w:rsidP="009E3837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:rsidR="00114F3F" w:rsidRDefault="00114F3F" w:rsidP="009E38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области среди муниципальных районов  Самарской области по </w:t>
            </w:r>
            <w:proofErr w:type="spellStart"/>
            <w:r>
              <w:rPr>
                <w:sz w:val="28"/>
                <w:szCs w:val="28"/>
              </w:rPr>
              <w:t>армспорту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17.11.2013г.</w:t>
            </w:r>
          </w:p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08-00</w:t>
            </w:r>
          </w:p>
        </w:tc>
        <w:tc>
          <w:tcPr>
            <w:tcW w:w="4678" w:type="dxa"/>
          </w:tcPr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</w:tr>
      <w:tr w:rsidR="00114F3F" w:rsidTr="009E3837">
        <w:tc>
          <w:tcPr>
            <w:tcW w:w="1080" w:type="dxa"/>
          </w:tcPr>
          <w:p w:rsidR="00114F3F" w:rsidRDefault="00114F3F" w:rsidP="009E3837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:rsidR="00114F3F" w:rsidRDefault="00114F3F" w:rsidP="009E38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области по мини-футболу (ветераны) среди муниципальных районов Самарской области</w:t>
            </w:r>
          </w:p>
        </w:tc>
        <w:tc>
          <w:tcPr>
            <w:tcW w:w="3260" w:type="dxa"/>
          </w:tcPr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23.11.2013г.</w:t>
            </w:r>
          </w:p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10-00 </w:t>
            </w:r>
          </w:p>
        </w:tc>
        <w:tc>
          <w:tcPr>
            <w:tcW w:w="4678" w:type="dxa"/>
          </w:tcPr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</w:tr>
      <w:tr w:rsidR="00114F3F" w:rsidTr="009E3837">
        <w:tc>
          <w:tcPr>
            <w:tcW w:w="1080" w:type="dxa"/>
          </w:tcPr>
          <w:p w:rsidR="00114F3F" w:rsidRPr="0008004E" w:rsidRDefault="00114F3F" w:rsidP="009E3837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:rsidR="00114F3F" w:rsidRDefault="00114F3F" w:rsidP="009E38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области среди муниципальных районов  Самарской области по </w:t>
            </w:r>
            <w:proofErr w:type="spellStart"/>
            <w:r>
              <w:rPr>
                <w:sz w:val="28"/>
                <w:szCs w:val="28"/>
              </w:rPr>
              <w:t>дартсу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24.11.013г.</w:t>
            </w:r>
          </w:p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08-00</w:t>
            </w:r>
          </w:p>
        </w:tc>
        <w:tc>
          <w:tcPr>
            <w:tcW w:w="4678" w:type="dxa"/>
          </w:tcPr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</w:tr>
      <w:tr w:rsidR="00114F3F" w:rsidTr="009E3837">
        <w:tc>
          <w:tcPr>
            <w:tcW w:w="1080" w:type="dxa"/>
          </w:tcPr>
          <w:p w:rsidR="00114F3F" w:rsidRPr="0008004E" w:rsidRDefault="00114F3F" w:rsidP="009E3837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:rsidR="00114F3F" w:rsidRDefault="00114F3F" w:rsidP="009E38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области по мини-футболу (ветераны) среди муниципальных районов Самарской области</w:t>
            </w:r>
          </w:p>
        </w:tc>
        <w:tc>
          <w:tcPr>
            <w:tcW w:w="3260" w:type="dxa"/>
          </w:tcPr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29-30.11.-01.12.2013г.</w:t>
            </w:r>
          </w:p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10-00 </w:t>
            </w:r>
          </w:p>
        </w:tc>
        <w:tc>
          <w:tcPr>
            <w:tcW w:w="4678" w:type="dxa"/>
          </w:tcPr>
          <w:p w:rsidR="00114F3F" w:rsidRDefault="00114F3F" w:rsidP="009E38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</w:tr>
    </w:tbl>
    <w:p w:rsidR="00114F3F" w:rsidRDefault="00114F3F" w:rsidP="00114F3F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114F3F" w:rsidRPr="00732978" w:rsidRDefault="00114F3F">
      <w:pPr>
        <w:rPr>
          <w:rFonts w:ascii="Times New Roman" w:hAnsi="Times New Roman" w:cs="Times New Roman"/>
          <w:sz w:val="26"/>
          <w:szCs w:val="26"/>
        </w:rPr>
      </w:pPr>
    </w:p>
    <w:sectPr w:rsidR="00114F3F" w:rsidRPr="00732978" w:rsidSect="0073297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426A12FC"/>
    <w:multiLevelType w:val="hybridMultilevel"/>
    <w:tmpl w:val="0B701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978"/>
    <w:rsid w:val="00103DDD"/>
    <w:rsid w:val="00114F3F"/>
    <w:rsid w:val="006B3623"/>
    <w:rsid w:val="00716418"/>
    <w:rsid w:val="00732978"/>
    <w:rsid w:val="009E3837"/>
    <w:rsid w:val="00C11121"/>
    <w:rsid w:val="00CD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1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rsid w:val="00C11121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semiHidden/>
    <w:rsid w:val="00C1112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a6">
    <w:name w:val="Содержимое таблицы"/>
    <w:basedOn w:val="a"/>
    <w:rsid w:val="00C1112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23</Pages>
  <Words>5163</Words>
  <Characters>29432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2013-11-06T04:42:00Z</dcterms:created>
  <dcterms:modified xsi:type="dcterms:W3CDTF">2013-11-19T04:44:00Z</dcterms:modified>
</cp:coreProperties>
</file>