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DA" w:rsidRPr="00C44AA4" w:rsidRDefault="003C41DA" w:rsidP="003C41DA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-734091</wp:posOffset>
            </wp:positionH>
            <wp:positionV relativeFrom="paragraph">
              <wp:posOffset>-7126437</wp:posOffset>
            </wp:positionV>
            <wp:extent cx="11389634" cy="14266844"/>
            <wp:effectExtent l="19050" t="0" r="2266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266" cy="1427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3C41DA" w:rsidRPr="00C44AA4" w:rsidRDefault="003C41DA" w:rsidP="003C41DA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3C41DA" w:rsidRPr="00C44AA4" w:rsidRDefault="003C41DA" w:rsidP="003C41DA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октябрь 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3C41DA" w:rsidRPr="00D73DDF" w:rsidRDefault="003C41DA" w:rsidP="003C41DA">
      <w:pPr>
        <w:pStyle w:val="western"/>
        <w:spacing w:after="0" w:afterAutospacing="0" w:line="240" w:lineRule="atLeast"/>
        <w:jc w:val="center"/>
        <w:rPr>
          <w:color w:val="000000"/>
          <w:sz w:val="20"/>
          <w:szCs w:val="20"/>
        </w:rPr>
      </w:pPr>
    </w:p>
    <w:p w:rsidR="003C41DA" w:rsidRDefault="003C41DA" w:rsidP="003C41DA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FD643A">
        <w:rPr>
          <w:b/>
          <w:i/>
          <w:color w:val="000000"/>
          <w:sz w:val="40"/>
          <w:szCs w:val="40"/>
          <w:u w:val="single"/>
        </w:rPr>
        <w:t>Мероприятия МБУК «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межпоселенческий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культурно –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досуговый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центр» муниципального района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Самарской области</w:t>
      </w:r>
    </w:p>
    <w:p w:rsidR="003C41DA" w:rsidRDefault="003C41DA" w:rsidP="003C41DA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5"/>
        <w:gridCol w:w="2415"/>
        <w:gridCol w:w="4775"/>
        <w:gridCol w:w="3897"/>
        <w:gridCol w:w="3054"/>
      </w:tblGrid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№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Дата, время</w:t>
            </w:r>
          </w:p>
          <w:p w:rsidR="00E74BB8" w:rsidRPr="003C41DA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 xml:space="preserve">Наименование мероприятия 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Ответственное должностное лицо (ФИО, должность)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Место проведения</w:t>
            </w:r>
          </w:p>
        </w:tc>
      </w:tr>
      <w:tr w:rsidR="00E74BB8" w:rsidRPr="003C41DA" w:rsidTr="003C41DA">
        <w:tc>
          <w:tcPr>
            <w:tcW w:w="14786" w:type="dxa"/>
            <w:gridSpan w:val="5"/>
          </w:tcPr>
          <w:p w:rsidR="003C41DA" w:rsidRDefault="003C41DA" w:rsidP="003F7A1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74BB8" w:rsidRPr="003C41DA" w:rsidRDefault="00E74BB8" w:rsidP="003F7A11">
            <w:pPr>
              <w:jc w:val="center"/>
              <w:rPr>
                <w:i/>
                <w:sz w:val="28"/>
                <w:szCs w:val="28"/>
              </w:rPr>
            </w:pPr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МБУК «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Безенчукский</w:t>
            </w:r>
            <w:proofErr w:type="spellEnd"/>
            <w:r w:rsidR="003C41DA" w:rsidRPr="003C41D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межпоселенческий</w:t>
            </w:r>
            <w:proofErr w:type="spellEnd"/>
            <w:r w:rsidR="003C41DA" w:rsidRPr="003C41D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41DA">
              <w:rPr>
                <w:b/>
                <w:i/>
                <w:sz w:val="28"/>
                <w:szCs w:val="28"/>
                <w:u w:val="single"/>
              </w:rPr>
              <w:t>культурно-досуговый</w:t>
            </w:r>
            <w:proofErr w:type="spellEnd"/>
            <w:r w:rsidRPr="003C41DA">
              <w:rPr>
                <w:b/>
                <w:i/>
                <w:sz w:val="28"/>
                <w:szCs w:val="28"/>
                <w:u w:val="single"/>
              </w:rPr>
              <w:t xml:space="preserve"> центр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Тематический вечер посвящен дню пожилого человека «Как молоды мы были»</w:t>
            </w: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Методист Петрова О.В.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КДЦ «Мелиоратор»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2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02.10.2013г.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Концертная программа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 xml:space="preserve"> «Нам года не беда»</w:t>
            </w: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Хормейстер – Баннова Л.В.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04.10.2013г.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 18-00ч. 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Тематическая развлекательная программа для воспитателей и педагогов «Вы души отдаете детям»</w:t>
            </w: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</w:p>
          <w:p w:rsidR="003C41DA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</w:t>
            </w:r>
            <w:r w:rsidR="003C41DA" w:rsidRPr="003C41DA">
              <w:rPr>
                <w:color w:val="000000"/>
                <w:sz w:val="28"/>
                <w:szCs w:val="28"/>
              </w:rPr>
              <w:t xml:space="preserve"> </w:t>
            </w:r>
            <w:r w:rsidRPr="003C41DA">
              <w:rPr>
                <w:color w:val="000000"/>
                <w:sz w:val="28"/>
                <w:szCs w:val="28"/>
              </w:rPr>
              <w:t>Методист Петрова О.В.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ульт-массовым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сектором </w:t>
            </w:r>
            <w:r w:rsidRPr="003C41DA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Стадникова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И.А. 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lastRenderedPageBreak/>
              <w:t xml:space="preserve">КДЦ «Мелиоратор» 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05.10.2013г.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 15-00ч.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Юбилейный вечер ВИА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 xml:space="preserve"> «Стиль блюз» «Нам 5»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>. – Воробьев Ю.</w:t>
            </w:r>
            <w:r w:rsidR="003F7A11">
              <w:rPr>
                <w:color w:val="000000"/>
                <w:sz w:val="28"/>
                <w:szCs w:val="28"/>
              </w:rPr>
              <w:t xml:space="preserve"> </w:t>
            </w:r>
            <w:r w:rsidRPr="003C41DA">
              <w:rPr>
                <w:color w:val="000000"/>
                <w:sz w:val="28"/>
                <w:szCs w:val="28"/>
              </w:rPr>
              <w:t xml:space="preserve">Директор – Морозова Е.В.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МБУК «БМКДЦ»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5</w:t>
            </w:r>
            <w:r w:rsidR="003C41DA" w:rsidRPr="003C41DA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-734091</wp:posOffset>
                  </wp:positionH>
                  <wp:positionV relativeFrom="paragraph">
                    <wp:posOffset>-7492197</wp:posOffset>
                  </wp:positionV>
                  <wp:extent cx="11392520" cy="14266844"/>
                  <wp:effectExtent l="19050" t="0" r="2266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6" cy="1427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11.10.2013 г.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Молодежная программа «Музыкальная шкатулка» встреча с театральным коллективом «Виват» С/П с</w:t>
            </w:r>
            <w:proofErr w:type="gramStart"/>
            <w:r w:rsidRPr="003C41DA">
              <w:rPr>
                <w:sz w:val="28"/>
                <w:szCs w:val="28"/>
              </w:rPr>
              <w:t>.К</w:t>
            </w:r>
            <w:proofErr w:type="gramEnd"/>
            <w:r w:rsidRPr="003C41DA">
              <w:rPr>
                <w:sz w:val="28"/>
                <w:szCs w:val="28"/>
              </w:rPr>
              <w:t>упино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>.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</w:t>
            </w:r>
            <w:r w:rsidR="003C41DA" w:rsidRPr="003C41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еатрального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коллектива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Герасемчук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МБУК «БМКДЦ»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18.10.2013г.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Музыкальная гостиная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 xml:space="preserve"> «Все о вальсе»</w:t>
            </w: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</w:t>
            </w:r>
            <w:r w:rsidR="003C41DA" w:rsidRPr="003C41DA">
              <w:rPr>
                <w:color w:val="000000"/>
                <w:sz w:val="28"/>
                <w:szCs w:val="28"/>
              </w:rPr>
              <w:t xml:space="preserve"> </w:t>
            </w:r>
            <w:r w:rsidRPr="003C41DA">
              <w:rPr>
                <w:color w:val="000000"/>
                <w:sz w:val="28"/>
                <w:szCs w:val="28"/>
              </w:rPr>
              <w:t>Методист – Петрова О.В.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МБУК «БМКДЦ»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25.10.2013г.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 19-00ч.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Развлекательная программа</w:t>
            </w:r>
          </w:p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 xml:space="preserve"> «Осенний бал»</w:t>
            </w:r>
          </w:p>
        </w:tc>
        <w:tc>
          <w:tcPr>
            <w:tcW w:w="3897" w:type="dxa"/>
          </w:tcPr>
          <w:p w:rsidR="004C313F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етод.каб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Бабошева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Л.Ф.</w:t>
            </w:r>
            <w:r w:rsidR="003C41DA" w:rsidRPr="003C41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еатрального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коллектива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Герасемчук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Т.С. 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МБУК «БМКДЦ»</w:t>
            </w:r>
          </w:p>
        </w:tc>
      </w:tr>
      <w:tr w:rsidR="00E74BB8" w:rsidRPr="003C41DA" w:rsidTr="003C41DA">
        <w:tc>
          <w:tcPr>
            <w:tcW w:w="14786" w:type="dxa"/>
            <w:gridSpan w:val="5"/>
          </w:tcPr>
          <w:p w:rsidR="00E74BB8" w:rsidRPr="003C41DA" w:rsidRDefault="003C41DA" w:rsidP="003F7A11">
            <w:pPr>
              <w:jc w:val="center"/>
              <w:rPr>
                <w:b/>
                <w:sz w:val="28"/>
                <w:szCs w:val="28"/>
              </w:rPr>
            </w:pPr>
            <w:r w:rsidRPr="003C41DA">
              <w:rPr>
                <w:b/>
                <w:sz w:val="28"/>
                <w:szCs w:val="28"/>
              </w:rPr>
              <w:t xml:space="preserve">Сельское поселение </w:t>
            </w:r>
            <w:r w:rsidR="00E74BB8" w:rsidRPr="003C41DA">
              <w:rPr>
                <w:b/>
                <w:sz w:val="28"/>
                <w:szCs w:val="28"/>
              </w:rPr>
              <w:t>Екатериновка</w:t>
            </w:r>
          </w:p>
          <w:p w:rsidR="00E74BB8" w:rsidRPr="003C41DA" w:rsidRDefault="00E74BB8" w:rsidP="003F7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02.10.2013г. 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Тематический вечер посвящен дню пожилого человека «Мои – года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мое богатство»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4C313F">
              <w:rPr>
                <w:color w:val="000000"/>
                <w:sz w:val="28"/>
                <w:szCs w:val="28"/>
              </w:rPr>
              <w:t xml:space="preserve">. </w:t>
            </w:r>
            <w:r w:rsidRPr="003C41DA">
              <w:rPr>
                <w:color w:val="000000"/>
                <w:sz w:val="28"/>
                <w:szCs w:val="28"/>
              </w:rPr>
              <w:t>Александровский СДК</w:t>
            </w:r>
            <w:r w:rsidR="004C31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Шерстнев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А.Г.</w:t>
            </w:r>
            <w:r w:rsidR="004C31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4,5,12,19,26.10.2013г. 20-00ч.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4C313F">
              <w:rPr>
                <w:color w:val="000000"/>
                <w:sz w:val="28"/>
                <w:szCs w:val="28"/>
              </w:rPr>
              <w:t>.</w:t>
            </w:r>
            <w:r w:rsidRPr="003C41DA">
              <w:rPr>
                <w:color w:val="000000"/>
                <w:sz w:val="28"/>
                <w:szCs w:val="28"/>
              </w:rPr>
              <w:t xml:space="preserve"> Александровский СДК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Шерстнев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А.Г.</w:t>
            </w:r>
            <w:r w:rsidR="004C31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6.10.2013г.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lastRenderedPageBreak/>
              <w:t xml:space="preserve"> 16-00ч.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lastRenderedPageBreak/>
              <w:t>Игра «Угадай мелодию»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Зав.структ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Александровский СДК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lastRenderedPageBreak/>
              <w:t>Шерстнев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А.Г.</w:t>
            </w:r>
            <w:bookmarkStart w:id="0" w:name="_GoBack"/>
            <w:bookmarkEnd w:id="0"/>
            <w:r w:rsidR="003C41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lastRenderedPageBreak/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13.10.2013г.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Конкурс рисунков «В мире Животных»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</w:t>
            </w:r>
            <w:r w:rsidR="003C41DA" w:rsidRPr="003C41DA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-1143666</wp:posOffset>
                  </wp:positionH>
                  <wp:positionV relativeFrom="paragraph">
                    <wp:posOffset>-7132787</wp:posOffset>
                  </wp:positionV>
                  <wp:extent cx="11392520" cy="14266844"/>
                  <wp:effectExtent l="19050" t="0" r="2266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6" cy="1427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41DA">
              <w:rPr>
                <w:color w:val="000000"/>
                <w:sz w:val="28"/>
                <w:szCs w:val="28"/>
              </w:rPr>
              <w:t>8.10.2013г.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Информационная беседа «Час мужества»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27.10.2013г.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Турнир по шахматам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ерстнева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Л.Е.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лександровка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8B1504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Тематический вечер посвящен дню пожилого человека «Не беда, что уходят года»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СДК Романова А.Б. 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катериновка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8B1504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Выставка прикладного творчества</w:t>
            </w:r>
          </w:p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« Рук золотых земных чудес»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Комкова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катериновка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8B1504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04.10.2013г.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Праздничная программа</w:t>
            </w:r>
          </w:p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 «Это гордое звание 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–У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читель»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СДК Романова А.Б.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катериновка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05,12,19,26.10.2013г. 20-00ч.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СДК Романова А.Б.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катериновка</w:t>
            </w:r>
          </w:p>
        </w:tc>
      </w:tr>
      <w:tr w:rsidR="00E74BB8" w:rsidRPr="003C41DA" w:rsidTr="003C41DA">
        <w:tc>
          <w:tcPr>
            <w:tcW w:w="645" w:type="dxa"/>
          </w:tcPr>
          <w:p w:rsidR="00E74BB8" w:rsidRPr="003C41DA" w:rsidRDefault="00E74BB8" w:rsidP="003F7A11">
            <w:pPr>
              <w:jc w:val="center"/>
              <w:rPr>
                <w:sz w:val="28"/>
                <w:szCs w:val="28"/>
              </w:rPr>
            </w:pPr>
            <w:r w:rsidRPr="003C41DA">
              <w:rPr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8B1504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 xml:space="preserve">25.10.2013г. </w:t>
            </w:r>
          </w:p>
          <w:p w:rsidR="00E74BB8" w:rsidRPr="003C41DA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4775" w:type="dxa"/>
          </w:tcPr>
          <w:p w:rsidR="00E74BB8" w:rsidRPr="003C41DA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Вечер отдыха «В рябиновом саду»</w:t>
            </w:r>
          </w:p>
        </w:tc>
        <w:tc>
          <w:tcPr>
            <w:tcW w:w="3897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41DA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41DA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3C41DA">
              <w:rPr>
                <w:color w:val="000000"/>
                <w:sz w:val="28"/>
                <w:szCs w:val="28"/>
              </w:rPr>
              <w:t xml:space="preserve"> СДК Романова А.Б.</w:t>
            </w:r>
          </w:p>
        </w:tc>
        <w:tc>
          <w:tcPr>
            <w:tcW w:w="3054" w:type="dxa"/>
          </w:tcPr>
          <w:p w:rsidR="00E74BB8" w:rsidRPr="003C41DA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C41DA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C41D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3C41DA">
              <w:rPr>
                <w:color w:val="000000"/>
                <w:sz w:val="28"/>
                <w:szCs w:val="28"/>
              </w:rPr>
              <w:t>катериновка</w:t>
            </w:r>
          </w:p>
        </w:tc>
      </w:tr>
      <w:tr w:rsidR="00E74BB8" w:rsidRPr="00D95161" w:rsidTr="003C41DA">
        <w:tc>
          <w:tcPr>
            <w:tcW w:w="14786" w:type="dxa"/>
            <w:gridSpan w:val="5"/>
          </w:tcPr>
          <w:p w:rsidR="003F7A11" w:rsidRPr="003C41DA" w:rsidRDefault="003F7A11" w:rsidP="003F7A11">
            <w:pPr>
              <w:jc w:val="center"/>
              <w:rPr>
                <w:b/>
                <w:sz w:val="28"/>
                <w:szCs w:val="28"/>
              </w:rPr>
            </w:pPr>
            <w:r w:rsidRPr="003C41DA">
              <w:rPr>
                <w:b/>
                <w:sz w:val="28"/>
                <w:szCs w:val="28"/>
              </w:rPr>
              <w:t xml:space="preserve">Сельское поселение </w:t>
            </w:r>
            <w:r>
              <w:rPr>
                <w:b/>
                <w:sz w:val="28"/>
                <w:szCs w:val="28"/>
              </w:rPr>
              <w:t>Василье</w:t>
            </w:r>
            <w:r w:rsidRPr="003C41DA">
              <w:rPr>
                <w:b/>
                <w:sz w:val="28"/>
                <w:szCs w:val="28"/>
              </w:rPr>
              <w:t>вка</w:t>
            </w:r>
          </w:p>
          <w:p w:rsidR="00E74BB8" w:rsidRPr="00D95161" w:rsidRDefault="00E74BB8" w:rsidP="003F7A11">
            <w:pPr>
              <w:jc w:val="center"/>
            </w:pP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Тематический 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концерт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 xml:space="preserve"> посвященный дню пожилого человека «Как нам дороги ваши седины..»</w:t>
            </w:r>
          </w:p>
        </w:tc>
        <w:tc>
          <w:tcPr>
            <w:tcW w:w="3897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Васильевский СДК Киселева Н.В.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Игровая программа «У бабушки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Варварушки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>
              <w:rPr>
                <w:color w:val="000000"/>
                <w:sz w:val="28"/>
                <w:szCs w:val="28"/>
              </w:rPr>
              <w:t>.</w:t>
            </w:r>
            <w:r w:rsidRPr="003F7A11">
              <w:rPr>
                <w:color w:val="000000"/>
                <w:sz w:val="28"/>
                <w:szCs w:val="28"/>
              </w:rPr>
              <w:t xml:space="preserve"> Васильевский СДК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Киселева Н.В.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-1143666</wp:posOffset>
                  </wp:positionH>
                  <wp:positionV relativeFrom="paragraph">
                    <wp:posOffset>-7132787</wp:posOffset>
                  </wp:positionV>
                  <wp:extent cx="11392520" cy="14266844"/>
                  <wp:effectExtent l="19050" t="0" r="2266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6" cy="1427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3F7A11">
              <w:rPr>
                <w:color w:val="000000"/>
                <w:sz w:val="28"/>
                <w:szCs w:val="28"/>
              </w:rPr>
              <w:t>04.10.2013г.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13-00ч.</w:t>
            </w:r>
            <w:r w:rsidR="003F7A11" w:rsidRPr="003C41DA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3F7A11" w:rsidRPr="003F7A11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-1143666</wp:posOffset>
                  </wp:positionH>
                  <wp:positionV relativeFrom="paragraph">
                    <wp:posOffset>-7132787</wp:posOffset>
                  </wp:positionV>
                  <wp:extent cx="11392520" cy="14266844"/>
                  <wp:effectExtent l="19050" t="0" r="2266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6" cy="1427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Конкурс «Век информации»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>
              <w:rPr>
                <w:color w:val="000000"/>
                <w:sz w:val="28"/>
                <w:szCs w:val="28"/>
              </w:rPr>
              <w:t>.</w:t>
            </w:r>
            <w:r w:rsidRPr="003F7A11">
              <w:rPr>
                <w:color w:val="000000"/>
                <w:sz w:val="28"/>
                <w:szCs w:val="28"/>
              </w:rPr>
              <w:t xml:space="preserve"> Васильевский СДК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Киселева Н.В.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-1143666</wp:posOffset>
                  </wp:positionH>
                  <wp:positionV relativeFrom="paragraph">
                    <wp:posOffset>-1227746</wp:posOffset>
                  </wp:positionV>
                  <wp:extent cx="11392520" cy="14266844"/>
                  <wp:effectExtent l="19050" t="0" r="2266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6" cy="1427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3F7A11">
              <w:rPr>
                <w:color w:val="000000"/>
                <w:sz w:val="28"/>
                <w:szCs w:val="28"/>
              </w:rPr>
              <w:t>11.10.2013г.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Дисковечер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«Новый образ»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>
              <w:rPr>
                <w:color w:val="000000"/>
                <w:sz w:val="28"/>
                <w:szCs w:val="28"/>
              </w:rPr>
              <w:t>.</w:t>
            </w:r>
            <w:r w:rsidRPr="003F7A11">
              <w:rPr>
                <w:color w:val="000000"/>
                <w:sz w:val="28"/>
                <w:szCs w:val="28"/>
              </w:rPr>
              <w:t xml:space="preserve"> Васильевский СДК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Киселева Н.В.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14.10.2013.г.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Детская танцевальная программа «Как стать принцессой»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Стукманова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26.07.2013г.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Экологическая программа «Краски осени»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Идкаева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асильевка</w:t>
            </w:r>
          </w:p>
        </w:tc>
      </w:tr>
      <w:tr w:rsidR="00E74BB8" w:rsidRPr="00D95161" w:rsidTr="003C41DA">
        <w:tc>
          <w:tcPr>
            <w:tcW w:w="14786" w:type="dxa"/>
            <w:gridSpan w:val="5"/>
          </w:tcPr>
          <w:p w:rsidR="003F7A11" w:rsidRDefault="003F7A1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D95161" w:rsidRDefault="003F7A11" w:rsidP="003F7A11">
            <w:pPr>
              <w:jc w:val="center"/>
              <w:rPr>
                <w:color w:val="000000"/>
              </w:rPr>
            </w:pPr>
            <w:r w:rsidRPr="003C41DA">
              <w:rPr>
                <w:b/>
                <w:sz w:val="28"/>
                <w:szCs w:val="28"/>
              </w:rPr>
              <w:t xml:space="preserve">Сельское поселение </w:t>
            </w:r>
            <w:r>
              <w:rPr>
                <w:b/>
                <w:sz w:val="28"/>
                <w:szCs w:val="28"/>
              </w:rPr>
              <w:t>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Тематический вечер посвящен дню пожилого человека «Голова седая да душа молодая»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Звездинский СДК 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5,12,19,26.10 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Звездинский СДК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07.10.2013г.</w:t>
            </w:r>
          </w:p>
          <w:p w:rsidR="00E74BB8" w:rsidRPr="003F7A11" w:rsidRDefault="008B1504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-1143666</wp:posOffset>
                  </wp:positionH>
                  <wp:positionV relativeFrom="paragraph">
                    <wp:posOffset>-456564</wp:posOffset>
                  </wp:positionV>
                  <wp:extent cx="11392138" cy="15467682"/>
                  <wp:effectExtent l="19050" t="0" r="0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0" cy="1546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3F7A11">
              <w:rPr>
                <w:color w:val="000000"/>
                <w:sz w:val="28"/>
                <w:szCs w:val="28"/>
              </w:rPr>
              <w:t xml:space="preserve"> 15-00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lastRenderedPageBreak/>
              <w:t xml:space="preserve">Семейный вечер «Чай пить – не </w:t>
            </w:r>
            <w:r w:rsidRPr="003F7A11">
              <w:rPr>
                <w:color w:val="000000"/>
                <w:sz w:val="28"/>
                <w:szCs w:val="28"/>
              </w:rPr>
              <w:lastRenderedPageBreak/>
              <w:t>дрова рубить»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lastRenderedPageBreak/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lastRenderedPageBreak/>
              <w:t xml:space="preserve">Звездинский СДК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lastRenderedPageBreak/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14.10.2013г.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3F7A11" w:rsidRDefault="003F7A11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стихов «</w:t>
            </w:r>
            <w:r w:rsidR="00E74BB8" w:rsidRPr="003F7A11">
              <w:rPr>
                <w:color w:val="000000"/>
                <w:sz w:val="28"/>
                <w:szCs w:val="28"/>
              </w:rPr>
              <w:t>Осень золотая»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Звездинский СДК 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21.10.2013г.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18-00ч.</w:t>
            </w:r>
            <w:r w:rsidR="003F7A11" w:rsidRPr="003F7A1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Вечер народной мудрости «Народной медицины»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Звездинский СДК  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23.10.2013г.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Мастер класс «Изготовление класс»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Звездинский СДК  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28.10.2013г.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«Герои любимых сказок»- конкурс рисунков</w:t>
            </w:r>
          </w:p>
        </w:tc>
        <w:tc>
          <w:tcPr>
            <w:tcW w:w="3897" w:type="dxa"/>
          </w:tcPr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Звездинский СДК  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Мурзина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СДК Звезда</w:t>
            </w:r>
          </w:p>
        </w:tc>
      </w:tr>
      <w:tr w:rsidR="00E74BB8" w:rsidRPr="00D95161" w:rsidTr="003C41DA">
        <w:tc>
          <w:tcPr>
            <w:tcW w:w="14786" w:type="dxa"/>
            <w:gridSpan w:val="5"/>
          </w:tcPr>
          <w:p w:rsidR="003F7A11" w:rsidRDefault="003F7A1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3F7A11" w:rsidRDefault="003F7A11" w:rsidP="003F7A11">
            <w:pPr>
              <w:jc w:val="center"/>
              <w:rPr>
                <w:b/>
                <w:sz w:val="28"/>
                <w:szCs w:val="28"/>
              </w:rPr>
            </w:pPr>
            <w:r w:rsidRPr="003F7A11">
              <w:rPr>
                <w:b/>
                <w:sz w:val="28"/>
                <w:szCs w:val="28"/>
              </w:rPr>
              <w:t xml:space="preserve">Сельское поселение Переволоки </w:t>
            </w:r>
          </w:p>
          <w:p w:rsidR="00E74BB8" w:rsidRPr="00D95161" w:rsidRDefault="00E74BB8" w:rsidP="003F7A11">
            <w:pPr>
              <w:jc w:val="center"/>
            </w:pP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02.10.2013г.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Праздничный концерт посвящен дню пожилого человека «Для Вас, Дорогие!»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Переволокский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="003F7A11" w:rsidRPr="003F7A1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      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8B1504" w:rsidP="003F7A1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-456565</wp:posOffset>
                  </wp:positionV>
                  <wp:extent cx="11389360" cy="15412085"/>
                  <wp:effectExtent l="19050" t="0" r="2540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541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3F7A1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11.10.2013г.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Игровая программа « Осень золотая»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Переволокский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      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18.10.2013г.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Конкурсная программа «Осенние поделки»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Переволокский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      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25.10.2013г.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«Осенний бал»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Переволокский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      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4.5.11.12.18.19.25.26-10,2013г,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Переволокский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        СДК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</w:tr>
      <w:tr w:rsidR="00E74BB8" w:rsidRPr="003F7A11" w:rsidTr="003C41DA">
        <w:tc>
          <w:tcPr>
            <w:tcW w:w="645" w:type="dxa"/>
          </w:tcPr>
          <w:p w:rsidR="00E74BB8" w:rsidRPr="003F7A11" w:rsidRDefault="00E74BB8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3F7A1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3F7A1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Концерт посвящен дню пожилого человека </w:t>
            </w:r>
          </w:p>
        </w:tc>
        <w:tc>
          <w:tcPr>
            <w:tcW w:w="3897" w:type="dxa"/>
          </w:tcPr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3F7A11"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СК </w:t>
            </w:r>
          </w:p>
          <w:p w:rsidR="00E74BB8" w:rsidRPr="003F7A11" w:rsidRDefault="00E74BB8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Гордиенко Ф.А.</w:t>
            </w:r>
          </w:p>
        </w:tc>
        <w:tc>
          <w:tcPr>
            <w:tcW w:w="3054" w:type="dxa"/>
          </w:tcPr>
          <w:p w:rsidR="00E74BB8" w:rsidRPr="003F7A1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СКс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расноселки</w:t>
            </w:r>
            <w:proofErr w:type="spellEnd"/>
          </w:p>
        </w:tc>
      </w:tr>
      <w:tr w:rsidR="003F7A11" w:rsidRPr="003F7A11" w:rsidTr="003C41DA">
        <w:tc>
          <w:tcPr>
            <w:tcW w:w="645" w:type="dxa"/>
          </w:tcPr>
          <w:p w:rsidR="003F7A11" w:rsidRPr="003F7A11" w:rsidRDefault="003F7A11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 xml:space="preserve">2.10.2013г. </w:t>
            </w:r>
          </w:p>
          <w:p w:rsidR="003F7A11" w:rsidRP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3F7A11" w:rsidRPr="003F7A11" w:rsidRDefault="003F7A11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Выездной концерт в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ереволоки</w:t>
            </w:r>
          </w:p>
        </w:tc>
        <w:tc>
          <w:tcPr>
            <w:tcW w:w="3897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СК </w:t>
            </w:r>
          </w:p>
          <w:p w:rsidR="003F7A11" w:rsidRPr="003F7A11" w:rsidRDefault="003F7A11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Гордиенко Ф.А.</w:t>
            </w:r>
          </w:p>
        </w:tc>
        <w:tc>
          <w:tcPr>
            <w:tcW w:w="3054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СКс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расноселки</w:t>
            </w:r>
            <w:proofErr w:type="spellEnd"/>
          </w:p>
        </w:tc>
      </w:tr>
      <w:tr w:rsidR="003F7A11" w:rsidRPr="003F7A11" w:rsidTr="003C41DA">
        <w:tc>
          <w:tcPr>
            <w:tcW w:w="645" w:type="dxa"/>
          </w:tcPr>
          <w:p w:rsidR="003F7A11" w:rsidRPr="003F7A11" w:rsidRDefault="003F7A11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3.10.2013г.</w:t>
            </w:r>
          </w:p>
          <w:p w:rsidR="003F7A11" w:rsidRPr="003F7A11" w:rsidRDefault="008B1504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89360" cy="15522575"/>
                  <wp:effectExtent l="19050" t="0" r="2540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55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A11" w:rsidRPr="003F7A1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3F7A11" w:rsidRPr="003F7A11" w:rsidRDefault="003F7A11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lastRenderedPageBreak/>
              <w:t>Выездной концерт в 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ружба</w:t>
            </w:r>
          </w:p>
        </w:tc>
        <w:tc>
          <w:tcPr>
            <w:tcW w:w="3897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lastRenderedPageBreak/>
              <w:t>Красносельский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СК </w:t>
            </w:r>
          </w:p>
          <w:p w:rsidR="003F7A11" w:rsidRPr="003F7A11" w:rsidRDefault="003F7A11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Гордиенко Ф.А.</w:t>
            </w:r>
          </w:p>
        </w:tc>
        <w:tc>
          <w:tcPr>
            <w:tcW w:w="3054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lastRenderedPageBreak/>
              <w:t>СКс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расноселки</w:t>
            </w:r>
            <w:proofErr w:type="spellEnd"/>
          </w:p>
        </w:tc>
      </w:tr>
      <w:tr w:rsidR="003F7A11" w:rsidRPr="003F7A11" w:rsidTr="003C41DA">
        <w:tc>
          <w:tcPr>
            <w:tcW w:w="645" w:type="dxa"/>
          </w:tcPr>
          <w:p w:rsidR="003F7A11" w:rsidRPr="003F7A11" w:rsidRDefault="003F7A11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19.10.2013г.</w:t>
            </w:r>
          </w:p>
          <w:p w:rsidR="003F7A11" w:rsidRP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3F7A11" w:rsidRPr="003F7A11" w:rsidRDefault="003F7A11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«Осенний бал»</w:t>
            </w:r>
          </w:p>
        </w:tc>
        <w:tc>
          <w:tcPr>
            <w:tcW w:w="3897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СК </w:t>
            </w:r>
          </w:p>
          <w:p w:rsidR="003F7A11" w:rsidRPr="003F7A11" w:rsidRDefault="003F7A11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Гордиенко Ф.А.</w:t>
            </w:r>
          </w:p>
        </w:tc>
        <w:tc>
          <w:tcPr>
            <w:tcW w:w="3054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СКс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расноселки</w:t>
            </w:r>
            <w:proofErr w:type="spellEnd"/>
          </w:p>
        </w:tc>
      </w:tr>
      <w:tr w:rsidR="003F7A11" w:rsidRPr="003F7A11" w:rsidTr="003C41DA">
        <w:tc>
          <w:tcPr>
            <w:tcW w:w="645" w:type="dxa"/>
          </w:tcPr>
          <w:p w:rsidR="003F7A11" w:rsidRPr="003F7A11" w:rsidRDefault="003F7A11" w:rsidP="003F7A11">
            <w:pPr>
              <w:jc w:val="center"/>
              <w:rPr>
                <w:sz w:val="28"/>
                <w:szCs w:val="28"/>
              </w:rPr>
            </w:pPr>
            <w:r w:rsidRPr="003F7A11">
              <w:rPr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26.10.2013г.</w:t>
            </w:r>
          </w:p>
          <w:p w:rsidR="003F7A11" w:rsidRPr="003F7A11" w:rsidRDefault="003F7A11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4775" w:type="dxa"/>
          </w:tcPr>
          <w:p w:rsidR="003F7A11" w:rsidRPr="003F7A11" w:rsidRDefault="003F7A11" w:rsidP="003F7A11">
            <w:pPr>
              <w:pStyle w:val="western"/>
              <w:spacing w:before="0" w:beforeAutospacing="0" w:after="0" w:afterAutospacing="0" w:line="480" w:lineRule="auto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Осенние посиделки  клуб «Золотой возраст»</w:t>
            </w:r>
          </w:p>
        </w:tc>
        <w:tc>
          <w:tcPr>
            <w:tcW w:w="3897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7A1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>.</w:t>
            </w:r>
          </w:p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3F7A11">
              <w:rPr>
                <w:color w:val="000000"/>
                <w:sz w:val="28"/>
                <w:szCs w:val="28"/>
              </w:rPr>
              <w:t xml:space="preserve"> СК </w:t>
            </w:r>
          </w:p>
          <w:p w:rsidR="003F7A11" w:rsidRPr="003F7A11" w:rsidRDefault="003F7A11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A11">
              <w:rPr>
                <w:color w:val="000000"/>
                <w:sz w:val="28"/>
                <w:szCs w:val="28"/>
              </w:rPr>
              <w:t>Гордиенко Ф.А.</w:t>
            </w:r>
          </w:p>
        </w:tc>
        <w:tc>
          <w:tcPr>
            <w:tcW w:w="3054" w:type="dxa"/>
          </w:tcPr>
          <w:p w:rsidR="003F7A11" w:rsidRPr="003F7A11" w:rsidRDefault="003F7A1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A11">
              <w:rPr>
                <w:color w:val="000000"/>
                <w:sz w:val="28"/>
                <w:szCs w:val="28"/>
              </w:rPr>
              <w:t>СКс</w:t>
            </w:r>
            <w:proofErr w:type="gramStart"/>
            <w:r w:rsidRPr="003F7A1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F7A11">
              <w:rPr>
                <w:color w:val="000000"/>
                <w:sz w:val="28"/>
                <w:szCs w:val="28"/>
              </w:rPr>
              <w:t>расноселки</w:t>
            </w:r>
            <w:proofErr w:type="spellEnd"/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74BB8" w:rsidRP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color w:val="000000"/>
                <w:sz w:val="28"/>
                <w:szCs w:val="28"/>
              </w:rPr>
              <w:t>Сельское поселение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3FA1">
              <w:rPr>
                <w:sz w:val="28"/>
                <w:szCs w:val="28"/>
              </w:rPr>
              <w:t>Концертно</w:t>
            </w:r>
            <w:proofErr w:type="spellEnd"/>
            <w:r w:rsidRPr="00A53FA1">
              <w:rPr>
                <w:sz w:val="28"/>
                <w:szCs w:val="28"/>
              </w:rPr>
              <w:t xml:space="preserve"> – развлекательная</w:t>
            </w:r>
            <w:proofErr w:type="gramEnd"/>
            <w:r w:rsidRPr="00A53FA1">
              <w:rPr>
                <w:sz w:val="28"/>
                <w:szCs w:val="28"/>
              </w:rPr>
              <w:t xml:space="preserve"> программа «Нам года - не беда!»</w:t>
            </w:r>
          </w:p>
        </w:tc>
        <w:tc>
          <w:tcPr>
            <w:tcW w:w="3897" w:type="dxa"/>
          </w:tcPr>
          <w:p w:rsidR="00A53FA1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A53FA1" w:rsidRPr="00A53FA1" w:rsidRDefault="008B1504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</w:t>
            </w:r>
            <w:r w:rsidR="00E74BB8" w:rsidRPr="00A53FA1">
              <w:rPr>
                <w:color w:val="000000"/>
                <w:sz w:val="28"/>
                <w:szCs w:val="28"/>
              </w:rPr>
              <w:t>инский</w:t>
            </w:r>
            <w:proofErr w:type="spellEnd"/>
            <w:r w:rsidR="00E74BB8"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СДК с. Купино </w:t>
            </w:r>
          </w:p>
        </w:tc>
      </w:tr>
      <w:tr w:rsidR="00A53FA1" w:rsidRPr="00A53FA1" w:rsidTr="003C41DA">
        <w:tc>
          <w:tcPr>
            <w:tcW w:w="64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03.10.2013г </w:t>
            </w:r>
          </w:p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16-00ч. </w:t>
            </w:r>
          </w:p>
        </w:tc>
        <w:tc>
          <w:tcPr>
            <w:tcW w:w="477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Конкурс рисунков «Моя любимая кошка»</w:t>
            </w:r>
          </w:p>
        </w:tc>
        <w:tc>
          <w:tcPr>
            <w:tcW w:w="3897" w:type="dxa"/>
          </w:tcPr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A53FA1" w:rsidRPr="00A53FA1" w:rsidRDefault="008B1504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Купи</w:t>
            </w:r>
            <w:r w:rsidR="00A53FA1" w:rsidRPr="00A53FA1">
              <w:rPr>
                <w:color w:val="000000"/>
                <w:sz w:val="28"/>
                <w:szCs w:val="28"/>
              </w:rPr>
              <w:t>нский</w:t>
            </w:r>
            <w:proofErr w:type="spellEnd"/>
            <w:r w:rsidR="00A53FA1"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054" w:type="dxa"/>
          </w:tcPr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A53FA1" w:rsidRPr="00A53FA1" w:rsidTr="003C41DA">
        <w:tc>
          <w:tcPr>
            <w:tcW w:w="64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04.10.</w:t>
            </w:r>
            <w:r>
              <w:rPr>
                <w:color w:val="000000"/>
                <w:sz w:val="28"/>
                <w:szCs w:val="28"/>
              </w:rPr>
              <w:t>2013г.</w:t>
            </w:r>
          </w:p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По договоренности </w:t>
            </w:r>
          </w:p>
        </w:tc>
        <w:tc>
          <w:tcPr>
            <w:tcW w:w="477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Мастер класс по </w:t>
            </w:r>
            <w:proofErr w:type="spellStart"/>
            <w:r w:rsidRPr="00A53FA1">
              <w:rPr>
                <w:sz w:val="28"/>
                <w:szCs w:val="28"/>
              </w:rPr>
              <w:t>бисероплетению</w:t>
            </w:r>
            <w:proofErr w:type="spellEnd"/>
          </w:p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«Осенняя пора – очей очарованье» </w:t>
            </w:r>
          </w:p>
        </w:tc>
        <w:tc>
          <w:tcPr>
            <w:tcW w:w="3897" w:type="dxa"/>
          </w:tcPr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A53FA1" w:rsidRPr="00A53FA1" w:rsidRDefault="008B1504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Купин</w:t>
            </w:r>
            <w:r w:rsidR="00A53FA1" w:rsidRPr="00A53FA1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="00A53FA1"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054" w:type="dxa"/>
          </w:tcPr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A53FA1" w:rsidRPr="00A53FA1" w:rsidTr="003C41DA">
        <w:tc>
          <w:tcPr>
            <w:tcW w:w="64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10.10.2013г. </w:t>
            </w:r>
          </w:p>
          <w:p w:rsidR="00A53FA1" w:rsidRPr="00A53FA1" w:rsidRDefault="008B1504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89360" cy="15423515"/>
                  <wp:effectExtent l="19050" t="0" r="2540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542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FA1" w:rsidRPr="00A53FA1">
              <w:rPr>
                <w:color w:val="000000"/>
                <w:sz w:val="28"/>
                <w:szCs w:val="28"/>
              </w:rPr>
              <w:t xml:space="preserve">16-00ч. </w:t>
            </w:r>
          </w:p>
        </w:tc>
        <w:tc>
          <w:tcPr>
            <w:tcW w:w="477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 xml:space="preserve"> Тематическая программа «Поиграй-</w:t>
            </w:r>
            <w:r w:rsidRPr="00A53FA1">
              <w:rPr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3897" w:type="dxa"/>
          </w:tcPr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lastRenderedPageBreak/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lastRenderedPageBreak/>
              <w:t>Купинский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054" w:type="dxa"/>
          </w:tcPr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lastRenderedPageBreak/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12.10.2013г.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 18-00ч.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Выставка работ декоративно прикладного творчества 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Зав. детским сектором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Коннова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A53FA1" w:rsidRPr="00A53FA1" w:rsidTr="003C41DA">
        <w:tc>
          <w:tcPr>
            <w:tcW w:w="64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12.10.2013г. </w:t>
            </w:r>
          </w:p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19-00ч. </w:t>
            </w:r>
          </w:p>
        </w:tc>
        <w:tc>
          <w:tcPr>
            <w:tcW w:w="4775" w:type="dxa"/>
          </w:tcPr>
          <w:p w:rsidR="00A53FA1" w:rsidRPr="00A53FA1" w:rsidRDefault="00A53FA1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Концерт «Хвала тебе, человек труда»</w:t>
            </w:r>
          </w:p>
        </w:tc>
        <w:tc>
          <w:tcPr>
            <w:tcW w:w="3897" w:type="dxa"/>
          </w:tcPr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Купинский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A53FA1" w:rsidRPr="00A53FA1" w:rsidRDefault="00A53FA1" w:rsidP="00E337B2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054" w:type="dxa"/>
          </w:tcPr>
          <w:p w:rsidR="00A53FA1" w:rsidRPr="00A53FA1" w:rsidRDefault="00A53FA1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14.10.2013г.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Женские посиделки «День сельской женщины»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ружка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Селезнева О.П.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17.10.2013г.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Игротека « Мульти </w:t>
            </w:r>
            <w:proofErr w:type="spellStart"/>
            <w:r w:rsidRPr="00A53FA1">
              <w:rPr>
                <w:sz w:val="28"/>
                <w:szCs w:val="28"/>
              </w:rPr>
              <w:t>пульти</w:t>
            </w:r>
            <w:proofErr w:type="spellEnd"/>
            <w:r w:rsidRPr="00A53FA1">
              <w:rPr>
                <w:sz w:val="28"/>
                <w:szCs w:val="28"/>
              </w:rPr>
              <w:t>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18.10.2013г.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«Яблочная дискотека»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24.10.2013г.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«Знаем правила движения</w:t>
            </w:r>
            <w:proofErr w:type="gramStart"/>
            <w:r w:rsidRPr="00A53FA1">
              <w:rPr>
                <w:sz w:val="28"/>
                <w:szCs w:val="28"/>
              </w:rPr>
              <w:t xml:space="preserve"> ,</w:t>
            </w:r>
            <w:proofErr w:type="gramEnd"/>
            <w:r w:rsidR="008B1504">
              <w:rPr>
                <w:sz w:val="28"/>
                <w:szCs w:val="28"/>
              </w:rPr>
              <w:t xml:space="preserve"> </w:t>
            </w:r>
            <w:r w:rsidRPr="00A53FA1">
              <w:rPr>
                <w:sz w:val="28"/>
                <w:szCs w:val="28"/>
              </w:rPr>
              <w:t>как таблицу умножения»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Смирнова О.В.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КонноваЛ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,зав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дет сект.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31.10.2013г.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Осенний праздник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ружка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Селезнева О.П.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12.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31.10.2013.г.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Хеллоуин</w:t>
            </w:r>
            <w:proofErr w:type="spellEnd"/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6,13,20,27.10.2013</w:t>
            </w:r>
            <w:r w:rsidR="008B1504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89360" cy="15137130"/>
                  <wp:effectExtent l="19050" t="0" r="2540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513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3FA1">
              <w:rPr>
                <w:color w:val="000000"/>
                <w:sz w:val="28"/>
                <w:szCs w:val="28"/>
              </w:rPr>
              <w:t>г. 20-00ч.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Дискотека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Смирнова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lastRenderedPageBreak/>
              <w:t>СДК с. Купино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Тематический вечер посвящен дню пожилого человека «Как молоды мы были»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8B1504" w:rsidRPr="00A53FA1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Худ.рук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шкина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15.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01.10.- 27.10.2013г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Выставка осенних букетов</w:t>
            </w:r>
          </w:p>
        </w:tc>
        <w:tc>
          <w:tcPr>
            <w:tcW w:w="3897" w:type="dxa"/>
          </w:tcPr>
          <w:p w:rsidR="008B1504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E74BB8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16.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11.10.2013г.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«Веселые старты»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8B1504" w:rsidP="008B1504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  <w:r w:rsidR="00E74BB8" w:rsidRPr="00A53F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17.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25.10.2013г.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 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Развлекательная программа «Осенний бал»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8B1504" w:rsidP="008B1504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18.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26.10.2013г.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Развлекательная программа «Осенний бал»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8B1504" w:rsidP="008B1504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19.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30.10.2013г.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Киносеанс для детей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8B1504" w:rsidP="008B1504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20.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5,12,19,26.10 20.00-23.00ч.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</w:p>
          <w:p w:rsidR="008B1504" w:rsidRDefault="008B1504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-5709285</wp:posOffset>
                  </wp:positionH>
                  <wp:positionV relativeFrom="paragraph">
                    <wp:posOffset>-456565</wp:posOffset>
                  </wp:positionV>
                  <wp:extent cx="11389360" cy="17560290"/>
                  <wp:effectExtent l="19050" t="0" r="2540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5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3FA1">
              <w:rPr>
                <w:color w:val="000000"/>
                <w:sz w:val="28"/>
                <w:szCs w:val="28"/>
              </w:rPr>
              <w:t xml:space="preserve">Никольский СДК. </w:t>
            </w:r>
          </w:p>
          <w:p w:rsidR="00E74BB8" w:rsidRPr="00A53FA1" w:rsidRDefault="008B1504" w:rsidP="008B1504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Сахтерова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lastRenderedPageBreak/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икольское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>Сельское поселение Натальино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01.10.2013г.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Тематический вечер посвящен дню пожилого человека «Согреем ладони…»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М.В.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05.10.2013г.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День учителя «Школьная страна</w:t>
            </w:r>
          </w:p>
        </w:tc>
        <w:tc>
          <w:tcPr>
            <w:tcW w:w="3897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 xml:space="preserve">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Дмитриев А.Л.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11.10.2013.г.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Кинолекторий «У хмельной пропасти»</w:t>
            </w:r>
          </w:p>
        </w:tc>
        <w:tc>
          <w:tcPr>
            <w:tcW w:w="3897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 xml:space="preserve">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Дмитриев А.Л.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15.10.2013г.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15-00ч.</w:t>
            </w:r>
            <w:r w:rsidR="00A53FA1" w:rsidRPr="00A53F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Праздник осени «Рябинкины именины»</w:t>
            </w:r>
          </w:p>
        </w:tc>
        <w:tc>
          <w:tcPr>
            <w:tcW w:w="3897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 xml:space="preserve">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Дмитриев А.Л.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23.10.2013г.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Игровая программа «Картофельная дискотека»</w:t>
            </w:r>
          </w:p>
        </w:tc>
        <w:tc>
          <w:tcPr>
            <w:tcW w:w="3897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 xml:space="preserve">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>. Дмитриев А.Л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28,10.2013г.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- развлекательная программа «Осенний переполох»</w:t>
            </w:r>
          </w:p>
        </w:tc>
        <w:tc>
          <w:tcPr>
            <w:tcW w:w="3897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Дмитриева М.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 xml:space="preserve"> </w:t>
            </w:r>
          </w:p>
          <w:p w:rsidR="00E74BB8" w:rsidRPr="00A53FA1" w:rsidRDefault="008B1504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-5709285</wp:posOffset>
                  </wp:positionH>
                  <wp:positionV relativeFrom="paragraph">
                    <wp:posOffset>-456565</wp:posOffset>
                  </wp:positionV>
                  <wp:extent cx="11389360" cy="17560290"/>
                  <wp:effectExtent l="19050" t="0" r="2540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5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74BB8" w:rsidRPr="00A53FA1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="00E74BB8" w:rsidRPr="00A53FA1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E74BB8" w:rsidRPr="00A53FA1">
              <w:rPr>
                <w:color w:val="000000"/>
                <w:sz w:val="28"/>
                <w:szCs w:val="28"/>
              </w:rPr>
              <w:t>ук</w:t>
            </w:r>
            <w:proofErr w:type="spellEnd"/>
            <w:r w:rsidR="00E74BB8" w:rsidRPr="00A53FA1">
              <w:rPr>
                <w:color w:val="000000"/>
                <w:sz w:val="28"/>
                <w:szCs w:val="28"/>
              </w:rPr>
              <w:t>. Дмитриев А.Л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lastRenderedPageBreak/>
              <w:t>СДКс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атальино</w:t>
            </w:r>
            <w:proofErr w:type="spellEnd"/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Pr="00A53FA1">
              <w:rPr>
                <w:b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04.10.2013г.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12-00ч.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Развлекательная программа 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СК            Шик Л.Л.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СК с.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05.10.2013г.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11-00ч.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Праздничная программа «День пожилого человека»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СК            Шик Л.Л.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СК с.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12.10.2013г.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 21-00ч.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СК            Шик Л.Л.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СК с.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19.10.2013г. 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Осенний бал «Праздник урожая»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СК            Шик Л.Л.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СКс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26.10.2013г.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 21-00ч.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Дискотека - Хэллоуин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СК            Шик Л.Л.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СК с.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Макарьевка</w:t>
            </w:r>
            <w:proofErr w:type="spellEnd"/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>Сельское поселение Ольгино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5,12,19.26.10.2013г.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Петрушкина А.А.           Худ.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ерегина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льгино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A53FA1" w:rsidRDefault="00E74BB8" w:rsidP="00A53FA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1.</w:t>
            </w:r>
            <w:r w:rsidR="00A53FA1">
              <w:rPr>
                <w:color w:val="000000"/>
                <w:sz w:val="28"/>
                <w:szCs w:val="28"/>
              </w:rPr>
              <w:t>1</w:t>
            </w:r>
            <w:r w:rsidRPr="00A53FA1">
              <w:rPr>
                <w:color w:val="000000"/>
                <w:sz w:val="28"/>
                <w:szCs w:val="28"/>
              </w:rPr>
              <w:t xml:space="preserve">0.2013г. </w:t>
            </w:r>
          </w:p>
          <w:p w:rsidR="00E74BB8" w:rsidRPr="00A53FA1" w:rsidRDefault="00E74BB8" w:rsidP="00A53FA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Концертно-возрастная программа</w:t>
            </w:r>
          </w:p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«Золотой возраст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ко дню пожилого человека)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Петрушкина А.А.           Худ.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ерегина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льгино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4.10.2013г. 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Театрализованный вечер «Под крышей дома своего» (ко дню учителя)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Петрушкина А.А.            Худ.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ерегина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А.В</w:t>
            </w:r>
          </w:p>
          <w:p w:rsidR="00E74BB8" w:rsidRPr="00A53FA1" w:rsidRDefault="008B1504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-5709285</wp:posOffset>
                  </wp:positionH>
                  <wp:positionV relativeFrom="paragraph">
                    <wp:posOffset>-734060</wp:posOffset>
                  </wp:positionV>
                  <wp:extent cx="11389360" cy="17560290"/>
                  <wp:effectExtent l="19050" t="0" r="2540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5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lastRenderedPageBreak/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льгино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13.10.2013г.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Ко</w:t>
            </w:r>
            <w:r w:rsidR="00A53FA1">
              <w:rPr>
                <w:color w:val="000000"/>
                <w:sz w:val="28"/>
                <w:szCs w:val="28"/>
              </w:rPr>
              <w:t>нцертная программа «Поклон тебе</w:t>
            </w:r>
            <w:r w:rsidRPr="00A53FA1">
              <w:rPr>
                <w:color w:val="000000"/>
                <w:sz w:val="28"/>
                <w:szCs w:val="28"/>
              </w:rPr>
              <w:t>,</w:t>
            </w:r>
            <w:r w:rsidR="00A53FA1">
              <w:rPr>
                <w:color w:val="000000"/>
                <w:sz w:val="28"/>
                <w:szCs w:val="28"/>
              </w:rPr>
              <w:t xml:space="preserve"> </w:t>
            </w:r>
            <w:r w:rsidRPr="00A53FA1">
              <w:rPr>
                <w:color w:val="000000"/>
                <w:sz w:val="28"/>
                <w:szCs w:val="28"/>
              </w:rPr>
              <w:t>работнику сельского хозяйства!»</w:t>
            </w:r>
          </w:p>
        </w:tc>
        <w:tc>
          <w:tcPr>
            <w:tcW w:w="3897" w:type="dxa"/>
          </w:tcPr>
          <w:p w:rsidR="008B1504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 </w:t>
            </w:r>
          </w:p>
          <w:p w:rsidR="008B1504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СДК </w:t>
            </w:r>
          </w:p>
          <w:p w:rsidR="008B1504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Петрушкина А.А.          </w:t>
            </w:r>
          </w:p>
          <w:p w:rsidR="00E74BB8" w:rsidRPr="00A53FA1" w:rsidRDefault="00E74BB8" w:rsidP="008B150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 Худ.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ерегина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льгино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18.10.2013г.</w:t>
            </w:r>
          </w:p>
          <w:p w:rsidR="00E74BB8" w:rsidRPr="00A53FA1" w:rsidRDefault="00E74BB8" w:rsidP="003F7A11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Беседа с подростками « О добром отношении к себе и людям»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 xml:space="preserve">Худ.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ерегина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 А.В</w:t>
            </w:r>
          </w:p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53FA1">
              <w:rPr>
                <w:color w:val="000000"/>
                <w:sz w:val="28"/>
                <w:szCs w:val="28"/>
              </w:rPr>
              <w:t>СДК с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льгино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 Прибой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2.10.2013г.  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15-00</w:t>
            </w:r>
          </w:p>
        </w:tc>
        <w:tc>
          <w:tcPr>
            <w:tcW w:w="4775" w:type="dxa"/>
          </w:tcPr>
          <w:p w:rsid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Концерт участников </w:t>
            </w:r>
            <w:proofErr w:type="gramStart"/>
            <w:r w:rsidRPr="00A53FA1">
              <w:rPr>
                <w:sz w:val="28"/>
                <w:szCs w:val="28"/>
              </w:rPr>
              <w:t>художественной</w:t>
            </w:r>
            <w:proofErr w:type="gramEnd"/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самодеятельности, </w:t>
            </w:r>
            <w:proofErr w:type="gramStart"/>
            <w:r w:rsidRPr="00A53FA1">
              <w:rPr>
                <w:sz w:val="28"/>
                <w:szCs w:val="28"/>
              </w:rPr>
              <w:t>посвященный</w:t>
            </w:r>
            <w:proofErr w:type="gramEnd"/>
            <w:r w:rsidRPr="00A53FA1">
              <w:rPr>
                <w:sz w:val="28"/>
                <w:szCs w:val="28"/>
              </w:rPr>
              <w:t xml:space="preserve"> «Дню пожилого человека» </w:t>
            </w:r>
          </w:p>
        </w:tc>
        <w:tc>
          <w:tcPr>
            <w:tcW w:w="3897" w:type="dxa"/>
          </w:tcPr>
          <w:p w:rsid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color w:val="000000"/>
                <w:sz w:val="28"/>
                <w:szCs w:val="28"/>
              </w:rPr>
              <w:t>Зав</w:t>
            </w:r>
            <w:proofErr w:type="gramStart"/>
            <w:r w:rsidRPr="00A53F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53FA1">
              <w:rPr>
                <w:color w:val="000000"/>
                <w:sz w:val="28"/>
                <w:szCs w:val="28"/>
              </w:rPr>
              <w:t>трукт</w:t>
            </w:r>
            <w:proofErr w:type="spellEnd"/>
            <w:r w:rsidRPr="00A53FA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53FA1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A53FA1">
              <w:rPr>
                <w:sz w:val="28"/>
                <w:szCs w:val="28"/>
              </w:rPr>
              <w:t xml:space="preserve">. </w:t>
            </w:r>
          </w:p>
          <w:p w:rsidR="00E74BB8" w:rsidRPr="00A53FA1" w:rsidRDefault="00A53FA1" w:rsidP="003F7A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Прибой</w:t>
            </w:r>
            <w:r w:rsidR="00E74BB8" w:rsidRPr="00A53FA1">
              <w:rPr>
                <w:sz w:val="28"/>
                <w:szCs w:val="28"/>
              </w:rPr>
              <w:t>ский</w:t>
            </w:r>
            <w:proofErr w:type="spellEnd"/>
            <w:r w:rsidR="00E74BB8" w:rsidRPr="00A53FA1">
              <w:rPr>
                <w:sz w:val="28"/>
                <w:szCs w:val="28"/>
              </w:rPr>
              <w:t xml:space="preserve"> СДК Синеглазова С.Л.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СДК с</w:t>
            </w:r>
            <w:proofErr w:type="gramStart"/>
            <w:r w:rsidRPr="00A53FA1">
              <w:rPr>
                <w:sz w:val="28"/>
                <w:szCs w:val="28"/>
              </w:rPr>
              <w:t>.П</w:t>
            </w:r>
            <w:proofErr w:type="gramEnd"/>
            <w:r w:rsidRPr="00A53FA1">
              <w:rPr>
                <w:sz w:val="28"/>
                <w:szCs w:val="28"/>
              </w:rPr>
              <w:t>рибой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 xml:space="preserve">МАУК « </w:t>
            </w:r>
            <w:proofErr w:type="spellStart"/>
            <w:r w:rsidRPr="00A53FA1">
              <w:rPr>
                <w:b/>
                <w:sz w:val="28"/>
                <w:szCs w:val="28"/>
              </w:rPr>
              <w:t>Безенчукский</w:t>
            </w:r>
            <w:proofErr w:type="spellEnd"/>
            <w:r w:rsidRPr="00A53FA1">
              <w:rPr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01.10.13г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16 ч 00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«Голова седая, да душа молодая!»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</w:t>
            </w:r>
            <w:proofErr w:type="gramStart"/>
            <w:r w:rsidRPr="00A53FA1">
              <w:rPr>
                <w:sz w:val="28"/>
                <w:szCs w:val="28"/>
              </w:rPr>
              <w:t>со</w:t>
            </w:r>
            <w:proofErr w:type="gramEnd"/>
            <w:r w:rsidRPr="00A53FA1">
              <w:rPr>
                <w:sz w:val="28"/>
                <w:szCs w:val="28"/>
              </w:rPr>
              <w:t xml:space="preserve"> взрослыми Морозова О. В.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Вечер отдыха ко Дню пожилого человека. МАУК           « БЦД»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01.10.13г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17ч 00 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Концертная программа БЦД «Радуга».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Руководители коллективов.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Место проведения  МАУК «БЦД»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</w:tr>
      <w:tr w:rsidR="00E74BB8" w:rsidRPr="00A53FA1" w:rsidTr="00A53FA1">
        <w:trPr>
          <w:trHeight w:val="1409"/>
        </w:trPr>
        <w:tc>
          <w:tcPr>
            <w:tcW w:w="64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04.10.13г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14ч 00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«Осенняя мозаика»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с детьми </w:t>
            </w:r>
            <w:proofErr w:type="spellStart"/>
            <w:r w:rsidRPr="00A53FA1">
              <w:rPr>
                <w:sz w:val="28"/>
                <w:szCs w:val="28"/>
              </w:rPr>
              <w:t>Назаренко</w:t>
            </w:r>
            <w:proofErr w:type="spellEnd"/>
            <w:r w:rsidRPr="00A53FA1">
              <w:rPr>
                <w:sz w:val="28"/>
                <w:szCs w:val="28"/>
              </w:rPr>
              <w:t xml:space="preserve"> Е.В.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Театрализованное представление. Место проведения  МАУК «БЦД» </w:t>
            </w:r>
          </w:p>
        </w:tc>
      </w:tr>
      <w:tr w:rsidR="00E74BB8" w:rsidRPr="00A53FA1" w:rsidTr="00A53FA1">
        <w:trPr>
          <w:trHeight w:val="1148"/>
        </w:trPr>
        <w:tc>
          <w:tcPr>
            <w:tcW w:w="645" w:type="dxa"/>
          </w:tcPr>
          <w:p w:rsidR="00E74BB8" w:rsidRPr="00A53FA1" w:rsidRDefault="008B1504" w:rsidP="003F7A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-456565</wp:posOffset>
                  </wp:positionV>
                  <wp:extent cx="11389360" cy="17681575"/>
                  <wp:effectExtent l="19050" t="0" r="2540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6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A53FA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04.10.13г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16ч 00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Дискотека.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Звукооператор 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Кротов А. 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Место проведения  МАУК «БЦД» </w:t>
            </w:r>
          </w:p>
        </w:tc>
      </w:tr>
      <w:tr w:rsidR="00E74BB8" w:rsidRPr="00A53FA1" w:rsidTr="003C41DA">
        <w:trPr>
          <w:trHeight w:val="985"/>
        </w:trPr>
        <w:tc>
          <w:tcPr>
            <w:tcW w:w="64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09.10.13г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11ч.00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 «Добро пожаловать в </w:t>
            </w:r>
            <w:proofErr w:type="spellStart"/>
            <w:r w:rsidRPr="00A53FA1">
              <w:rPr>
                <w:sz w:val="28"/>
                <w:szCs w:val="28"/>
              </w:rPr>
              <w:t>Ягвардс</w:t>
            </w:r>
            <w:proofErr w:type="spellEnd"/>
            <w:r w:rsidRPr="00A53FA1">
              <w:rPr>
                <w:sz w:val="28"/>
                <w:szCs w:val="28"/>
              </w:rPr>
              <w:t xml:space="preserve">»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с детьми </w:t>
            </w:r>
            <w:proofErr w:type="spellStart"/>
            <w:r w:rsidRPr="00A53FA1">
              <w:rPr>
                <w:sz w:val="28"/>
                <w:szCs w:val="28"/>
              </w:rPr>
              <w:t>Назаренко</w:t>
            </w:r>
            <w:proofErr w:type="spellEnd"/>
            <w:r w:rsidRPr="00A53FA1">
              <w:rPr>
                <w:sz w:val="28"/>
                <w:szCs w:val="28"/>
              </w:rPr>
              <w:t xml:space="preserve"> Е.В.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Развлекательная игровая программа. Место проведения  МАУК «БЦД» </w:t>
            </w:r>
          </w:p>
        </w:tc>
      </w:tr>
      <w:tr w:rsidR="00E74BB8" w:rsidRPr="00A53FA1" w:rsidTr="003C41DA">
        <w:trPr>
          <w:trHeight w:val="862"/>
        </w:trPr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18.10.13г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15ч 00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 «Тот еще фрукт»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</w:t>
            </w:r>
            <w:proofErr w:type="gramStart"/>
            <w:r w:rsidRPr="00A53FA1">
              <w:rPr>
                <w:sz w:val="28"/>
                <w:szCs w:val="28"/>
              </w:rPr>
              <w:t>со</w:t>
            </w:r>
            <w:proofErr w:type="gramEnd"/>
            <w:r w:rsidRPr="00A53FA1">
              <w:rPr>
                <w:sz w:val="28"/>
                <w:szCs w:val="28"/>
              </w:rPr>
              <w:t xml:space="preserve"> взрослыми Морозова О. В.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Ярмарочная игровая программа. Место проведения  МАУК «БЦД» </w:t>
            </w:r>
          </w:p>
        </w:tc>
      </w:tr>
      <w:tr w:rsidR="00E74BB8" w:rsidRPr="00A53FA1" w:rsidTr="003C41DA">
        <w:trPr>
          <w:trHeight w:val="797"/>
        </w:trPr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18.10.13г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16ч 30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Дискотека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Звукооператор 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Кротов А. 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Место проведения  МАУК «БЦД»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</w:tr>
      <w:tr w:rsidR="00E74BB8" w:rsidRPr="00A53FA1" w:rsidTr="003C41DA">
        <w:trPr>
          <w:trHeight w:val="858"/>
        </w:trPr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23.10.13г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10ч 30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 «Звуки осени»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с детьми </w:t>
            </w:r>
            <w:proofErr w:type="spellStart"/>
            <w:r w:rsidRPr="00A53FA1">
              <w:rPr>
                <w:sz w:val="28"/>
                <w:szCs w:val="28"/>
              </w:rPr>
              <w:t>Назаренко</w:t>
            </w:r>
            <w:proofErr w:type="spellEnd"/>
            <w:r w:rsidRPr="00A53FA1">
              <w:rPr>
                <w:sz w:val="28"/>
                <w:szCs w:val="28"/>
              </w:rPr>
              <w:t xml:space="preserve"> Е.В.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Музыкально-танцевальная программа. Место проведения  МАУК «БЦД» </w:t>
            </w:r>
          </w:p>
        </w:tc>
      </w:tr>
      <w:tr w:rsidR="00E74BB8" w:rsidRPr="00A53FA1" w:rsidTr="003C41DA">
        <w:trPr>
          <w:trHeight w:val="779"/>
        </w:trPr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25.10.13г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16ч 00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«Крепче за баранку держись шофёр»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</w:t>
            </w:r>
            <w:proofErr w:type="gramStart"/>
            <w:r w:rsidRPr="00A53FA1">
              <w:rPr>
                <w:sz w:val="28"/>
                <w:szCs w:val="28"/>
              </w:rPr>
              <w:t>со</w:t>
            </w:r>
            <w:proofErr w:type="gramEnd"/>
            <w:r w:rsidRPr="00A53FA1">
              <w:rPr>
                <w:sz w:val="28"/>
                <w:szCs w:val="28"/>
              </w:rPr>
              <w:t xml:space="preserve"> взрослыми Морозова О. 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Вечер отдыха ко Дню автомобилиста. Место проведения  МАУК «БЦД» 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29.10.13г.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12ч 00     </w:t>
            </w:r>
          </w:p>
          <w:p w:rsidR="00E74BB8" w:rsidRPr="00A53FA1" w:rsidRDefault="008B1504" w:rsidP="003F7A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89360" cy="17703800"/>
                  <wp:effectExtent l="19050" t="0" r="2540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70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 xml:space="preserve">«Путешествие в Волшебный край»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Методист по работе с детьми </w:t>
            </w:r>
            <w:proofErr w:type="spellStart"/>
            <w:r w:rsidRPr="00A53FA1">
              <w:rPr>
                <w:sz w:val="28"/>
                <w:szCs w:val="28"/>
              </w:rPr>
              <w:t>Назаренко</w:t>
            </w:r>
            <w:proofErr w:type="spellEnd"/>
            <w:r w:rsidRPr="00A53FA1">
              <w:rPr>
                <w:sz w:val="28"/>
                <w:szCs w:val="28"/>
              </w:rPr>
              <w:t xml:space="preserve"> Е.В.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A53FA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Игровая программа. Место проведения  МАУК «БЦД» 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>Сосновский СДК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01.10.13г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18ч. 00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Праздничная концертная  программа.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Худ</w:t>
            </w:r>
            <w:proofErr w:type="gramStart"/>
            <w:r w:rsidRPr="00A53FA1">
              <w:rPr>
                <w:sz w:val="28"/>
                <w:szCs w:val="28"/>
              </w:rPr>
              <w:t>.р</w:t>
            </w:r>
            <w:proofErr w:type="gramEnd"/>
            <w:r w:rsidRPr="00A53FA1">
              <w:rPr>
                <w:sz w:val="28"/>
                <w:szCs w:val="28"/>
              </w:rPr>
              <w:t>уководитель</w:t>
            </w:r>
            <w:proofErr w:type="spellEnd"/>
            <w:r w:rsidRPr="00A53FA1">
              <w:rPr>
                <w:sz w:val="28"/>
                <w:szCs w:val="28"/>
              </w:rPr>
              <w:t xml:space="preserve"> Романова Н.В.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Мероприятие ко дню пожилого человека. Сосновский СДК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>Кинотеатр « Юбилейный»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01.10.13г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15ч. 00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«За сердечность встреч»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Директор</w:t>
            </w:r>
            <w:proofErr w:type="gramStart"/>
            <w:r w:rsidRPr="00A53FA1">
              <w:rPr>
                <w:sz w:val="28"/>
                <w:szCs w:val="28"/>
              </w:rPr>
              <w:t xml:space="preserve"> К</w:t>
            </w:r>
            <w:proofErr w:type="gramEnd"/>
            <w:r w:rsidRPr="00A53FA1">
              <w:rPr>
                <w:sz w:val="28"/>
                <w:szCs w:val="28"/>
              </w:rPr>
              <w:t xml:space="preserve">/т «Юбилейный» Кос Е.Г.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Концертная </w:t>
            </w:r>
            <w:proofErr w:type="spellStart"/>
            <w:r w:rsidRPr="00A53FA1">
              <w:rPr>
                <w:sz w:val="28"/>
                <w:szCs w:val="28"/>
              </w:rPr>
              <w:t>программа</w:t>
            </w:r>
            <w:proofErr w:type="gramStart"/>
            <w:r w:rsidRPr="00A53FA1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A53FA1">
              <w:rPr>
                <w:sz w:val="28"/>
                <w:szCs w:val="28"/>
              </w:rPr>
              <w:t>/т         « Юбилейный»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53FA1" w:rsidRDefault="00A53FA1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 xml:space="preserve">МАУК « </w:t>
            </w:r>
            <w:proofErr w:type="spellStart"/>
            <w:r w:rsidRPr="00A53FA1">
              <w:rPr>
                <w:b/>
                <w:sz w:val="28"/>
                <w:szCs w:val="28"/>
              </w:rPr>
              <w:t>Преполовенский</w:t>
            </w:r>
            <w:proofErr w:type="spellEnd"/>
            <w:r w:rsidRPr="00A53FA1">
              <w:rPr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01.10.13г.</w:t>
            </w:r>
            <w:r w:rsidR="00A153ED" w:rsidRPr="00A53FA1">
              <w:rPr>
                <w:sz w:val="28"/>
                <w:szCs w:val="28"/>
              </w:rPr>
              <w:t xml:space="preserve"> 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14ч.00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Директор МАУК « ПЦД» Станина Е.Н.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Праздничная программа в </w:t>
            </w:r>
            <w:proofErr w:type="spellStart"/>
            <w:r w:rsidRPr="00A53FA1">
              <w:rPr>
                <w:sz w:val="28"/>
                <w:szCs w:val="28"/>
              </w:rPr>
              <w:t>Преполовенском</w:t>
            </w:r>
            <w:proofErr w:type="spellEnd"/>
            <w:r w:rsidRPr="00A53FA1">
              <w:rPr>
                <w:sz w:val="28"/>
                <w:szCs w:val="28"/>
              </w:rPr>
              <w:t xml:space="preserve"> СДК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05.10.13г.</w:t>
            </w:r>
          </w:p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11-00ч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Концертная программа, посвящённая Дню учителя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Директор МАУК « ПЦД» Станина Е.Н.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Концертная программа в </w:t>
            </w:r>
            <w:proofErr w:type="spellStart"/>
            <w:r w:rsidRPr="00A53FA1">
              <w:rPr>
                <w:sz w:val="28"/>
                <w:szCs w:val="28"/>
              </w:rPr>
              <w:t>Преполовенском</w:t>
            </w:r>
            <w:proofErr w:type="spellEnd"/>
            <w:r w:rsidRPr="00A53FA1">
              <w:rPr>
                <w:sz w:val="28"/>
                <w:szCs w:val="28"/>
              </w:rPr>
              <w:t xml:space="preserve"> СДК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с 25-30.10.13г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Конкурс рисунков « Я рисую осень»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Директор МАУК « ПЦД» Станина Е.Н.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pStyle w:val="a4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Преполовенский</w:t>
            </w:r>
            <w:proofErr w:type="spellEnd"/>
            <w:r w:rsidRPr="00A53FA1">
              <w:rPr>
                <w:sz w:val="28"/>
                <w:szCs w:val="28"/>
              </w:rPr>
              <w:t xml:space="preserve"> СДК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153ED" w:rsidRDefault="00A153ED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53FA1">
              <w:rPr>
                <w:b/>
                <w:sz w:val="28"/>
                <w:szCs w:val="28"/>
              </w:rPr>
              <w:t xml:space="preserve">МАУК « </w:t>
            </w:r>
            <w:proofErr w:type="spellStart"/>
            <w:r w:rsidRPr="00A53FA1">
              <w:rPr>
                <w:b/>
                <w:sz w:val="28"/>
                <w:szCs w:val="28"/>
              </w:rPr>
              <w:t>Осинский</w:t>
            </w:r>
            <w:proofErr w:type="spellEnd"/>
            <w:r w:rsidRPr="00A53FA1">
              <w:rPr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01.10.13г 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18-00ч.</w:t>
            </w:r>
          </w:p>
        </w:tc>
        <w:tc>
          <w:tcPr>
            <w:tcW w:w="4775" w:type="dxa"/>
          </w:tcPr>
          <w:p w:rsidR="008B1504" w:rsidRDefault="00E74BB8" w:rsidP="003F7A11">
            <w:pPr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 w:rsidRPr="00A53FA1">
              <w:rPr>
                <w:sz w:val="28"/>
                <w:szCs w:val="28"/>
              </w:rPr>
              <w:t xml:space="preserve">«Возраст – просто цифра» Концертно-развлекательная </w:t>
            </w:r>
          </w:p>
          <w:p w:rsidR="00E74BB8" w:rsidRPr="00A53FA1" w:rsidRDefault="008B1504" w:rsidP="003F7A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-2677191</wp:posOffset>
                  </wp:positionH>
                  <wp:positionV relativeFrom="paragraph">
                    <wp:posOffset>-456565</wp:posOffset>
                  </wp:positionV>
                  <wp:extent cx="11389623" cy="17638005"/>
                  <wp:effectExtent l="19050" t="0" r="2277" b="0"/>
                  <wp:wrapNone/>
                  <wp:docPr id="1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637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A53FA1">
              <w:rPr>
                <w:sz w:val="28"/>
                <w:szCs w:val="28"/>
              </w:rPr>
              <w:t>программа.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Герасимчук Т.С. режиссёр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ДК п.г</w:t>
            </w:r>
            <w:proofErr w:type="gramStart"/>
            <w:r w:rsidRPr="00A53FA1">
              <w:rPr>
                <w:sz w:val="28"/>
                <w:szCs w:val="28"/>
              </w:rPr>
              <w:t>.т</w:t>
            </w:r>
            <w:proofErr w:type="gramEnd"/>
            <w:r w:rsidRPr="00A53FA1">
              <w:rPr>
                <w:sz w:val="28"/>
                <w:szCs w:val="28"/>
              </w:rPr>
              <w:t xml:space="preserve"> Осинки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05.10.13г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19-00ч.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«Учителям посвящается» Тематический вечер отдыха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Ушакова О.А.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ДК п.г</w:t>
            </w:r>
            <w:proofErr w:type="gramStart"/>
            <w:r w:rsidRPr="00A53FA1">
              <w:rPr>
                <w:sz w:val="28"/>
                <w:szCs w:val="28"/>
              </w:rPr>
              <w:t>.т</w:t>
            </w:r>
            <w:proofErr w:type="gramEnd"/>
            <w:r w:rsidRPr="00A53FA1">
              <w:rPr>
                <w:sz w:val="28"/>
                <w:szCs w:val="28"/>
              </w:rPr>
              <w:t xml:space="preserve"> Осинки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12.10.13г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18-00ч.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«Осенний бал» Тематическая дискотека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Герасимчук Т.С. режиссёр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ДК п.г</w:t>
            </w:r>
            <w:proofErr w:type="gramStart"/>
            <w:r w:rsidRPr="00A53FA1">
              <w:rPr>
                <w:sz w:val="28"/>
                <w:szCs w:val="28"/>
              </w:rPr>
              <w:t>.т</w:t>
            </w:r>
            <w:proofErr w:type="gramEnd"/>
            <w:r w:rsidRPr="00A53FA1">
              <w:rPr>
                <w:sz w:val="28"/>
                <w:szCs w:val="28"/>
              </w:rPr>
              <w:t xml:space="preserve"> Осинки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22.10.13г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14-00 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«День белых журавлей» Тематическая познавательная программа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Снопкова</w:t>
            </w:r>
            <w:proofErr w:type="spellEnd"/>
            <w:r w:rsidRPr="00A53FA1">
              <w:rPr>
                <w:sz w:val="28"/>
                <w:szCs w:val="28"/>
              </w:rPr>
              <w:t xml:space="preserve"> О.А.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ДК п.г</w:t>
            </w:r>
            <w:proofErr w:type="gramStart"/>
            <w:r w:rsidRPr="00A53FA1">
              <w:rPr>
                <w:sz w:val="28"/>
                <w:szCs w:val="28"/>
              </w:rPr>
              <w:t>.т</w:t>
            </w:r>
            <w:proofErr w:type="gramEnd"/>
            <w:r w:rsidRPr="00A53FA1">
              <w:rPr>
                <w:sz w:val="28"/>
                <w:szCs w:val="28"/>
              </w:rPr>
              <w:t xml:space="preserve"> Осинки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26.10.13г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18-00ч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«День анимации»  </w:t>
            </w:r>
            <w:proofErr w:type="spellStart"/>
            <w:r w:rsidRPr="00A53FA1">
              <w:rPr>
                <w:sz w:val="28"/>
                <w:szCs w:val="28"/>
              </w:rPr>
              <w:t>Конкурсно-тематическая</w:t>
            </w:r>
            <w:proofErr w:type="spellEnd"/>
            <w:r w:rsidRPr="00A53FA1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Ушакова О.А.</w:t>
            </w:r>
          </w:p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ДК п.г</w:t>
            </w:r>
            <w:proofErr w:type="gramStart"/>
            <w:r w:rsidRPr="00A53FA1">
              <w:rPr>
                <w:sz w:val="28"/>
                <w:szCs w:val="28"/>
              </w:rPr>
              <w:t>.т</w:t>
            </w:r>
            <w:proofErr w:type="gramEnd"/>
            <w:r w:rsidRPr="00A53FA1">
              <w:rPr>
                <w:sz w:val="28"/>
                <w:szCs w:val="28"/>
              </w:rPr>
              <w:t xml:space="preserve"> Осинки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8B1504" w:rsidRDefault="008B1504" w:rsidP="003F7A1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pStyle w:val="a4"/>
              <w:jc w:val="center"/>
              <w:rPr>
                <w:sz w:val="28"/>
                <w:szCs w:val="28"/>
                <w:highlight w:val="yellow"/>
              </w:rPr>
            </w:pPr>
            <w:r w:rsidRPr="00A53FA1">
              <w:rPr>
                <w:b/>
                <w:sz w:val="28"/>
                <w:szCs w:val="28"/>
              </w:rPr>
              <w:t xml:space="preserve">СДК </w:t>
            </w:r>
            <w:proofErr w:type="gramStart"/>
            <w:r w:rsidRPr="00A53FA1">
              <w:rPr>
                <w:b/>
                <w:sz w:val="28"/>
                <w:szCs w:val="28"/>
              </w:rPr>
              <w:t>с</w:t>
            </w:r>
            <w:proofErr w:type="gramEnd"/>
            <w:r w:rsidRPr="00A53FA1">
              <w:rPr>
                <w:b/>
                <w:sz w:val="28"/>
                <w:szCs w:val="28"/>
              </w:rPr>
              <w:t>. Преображенка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02.10 в 18-00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«Озорные, молодые, поворотливые» Вечер отдыха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Шилина</w:t>
            </w:r>
            <w:proofErr w:type="spellEnd"/>
            <w:r w:rsidRPr="00A53FA1">
              <w:rPr>
                <w:sz w:val="28"/>
                <w:szCs w:val="28"/>
              </w:rPr>
              <w:t xml:space="preserve"> Н.В.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СДК </w:t>
            </w:r>
            <w:proofErr w:type="gramStart"/>
            <w:r w:rsidRPr="00A53FA1">
              <w:rPr>
                <w:sz w:val="28"/>
                <w:szCs w:val="28"/>
              </w:rPr>
              <w:t>с</w:t>
            </w:r>
            <w:proofErr w:type="gramEnd"/>
            <w:r w:rsidRPr="00A53FA1">
              <w:rPr>
                <w:sz w:val="28"/>
                <w:szCs w:val="28"/>
              </w:rPr>
              <w:t>. Преображенка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11.10 в 16.00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«В дружбе сила» Развлекательная программа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Шилина</w:t>
            </w:r>
            <w:proofErr w:type="spellEnd"/>
            <w:r w:rsidRPr="00A53FA1">
              <w:rPr>
                <w:sz w:val="28"/>
                <w:szCs w:val="28"/>
              </w:rPr>
              <w:t xml:space="preserve"> Н.В.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СДК </w:t>
            </w:r>
            <w:proofErr w:type="gramStart"/>
            <w:r w:rsidRPr="00A53FA1">
              <w:rPr>
                <w:sz w:val="28"/>
                <w:szCs w:val="28"/>
              </w:rPr>
              <w:t>с</w:t>
            </w:r>
            <w:proofErr w:type="gramEnd"/>
            <w:r w:rsidRPr="00A53FA1">
              <w:rPr>
                <w:sz w:val="28"/>
                <w:szCs w:val="28"/>
              </w:rPr>
              <w:t>. Преображенка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25.10 в 19.00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«Как хотела меня мать да за первого отдать» Развлекательная программа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Шилина</w:t>
            </w:r>
            <w:proofErr w:type="spellEnd"/>
            <w:r w:rsidRPr="00A53FA1">
              <w:rPr>
                <w:sz w:val="28"/>
                <w:szCs w:val="28"/>
              </w:rPr>
              <w:t xml:space="preserve"> Н.В.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СДК </w:t>
            </w:r>
            <w:proofErr w:type="gramStart"/>
            <w:r w:rsidRPr="00A53FA1">
              <w:rPr>
                <w:sz w:val="28"/>
                <w:szCs w:val="28"/>
              </w:rPr>
              <w:t>с</w:t>
            </w:r>
            <w:proofErr w:type="gramEnd"/>
            <w:r w:rsidRPr="00A53FA1">
              <w:rPr>
                <w:sz w:val="28"/>
                <w:szCs w:val="28"/>
              </w:rPr>
              <w:t>. Преображенка</w:t>
            </w:r>
          </w:p>
        </w:tc>
      </w:tr>
      <w:tr w:rsidR="00E74BB8" w:rsidRPr="00A53FA1" w:rsidTr="003C41DA">
        <w:tc>
          <w:tcPr>
            <w:tcW w:w="14786" w:type="dxa"/>
            <w:gridSpan w:val="5"/>
          </w:tcPr>
          <w:p w:rsidR="00A153ED" w:rsidRDefault="00A153ED" w:rsidP="003F7A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4BB8" w:rsidRPr="00A53FA1" w:rsidRDefault="00E74BB8" w:rsidP="003F7A11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A53FA1">
              <w:rPr>
                <w:b/>
                <w:sz w:val="28"/>
                <w:szCs w:val="28"/>
              </w:rPr>
              <w:t>СДК п</w:t>
            </w:r>
            <w:proofErr w:type="gramStart"/>
            <w:r w:rsidRPr="00A53FA1">
              <w:rPr>
                <w:b/>
                <w:sz w:val="28"/>
                <w:szCs w:val="28"/>
              </w:rPr>
              <w:t>.П</w:t>
            </w:r>
            <w:proofErr w:type="gramEnd"/>
            <w:r w:rsidRPr="00A53FA1">
              <w:rPr>
                <w:b/>
                <w:sz w:val="28"/>
                <w:szCs w:val="28"/>
              </w:rPr>
              <w:t>ривольный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04.10.13г</w:t>
            </w:r>
          </w:p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 18.00ч.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«Пусть будет душа молода» Концертно-развлекательная программа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Еврилова</w:t>
            </w:r>
            <w:proofErr w:type="spellEnd"/>
            <w:r w:rsidRPr="00A53FA1">
              <w:rPr>
                <w:sz w:val="28"/>
                <w:szCs w:val="28"/>
              </w:rPr>
              <w:t xml:space="preserve"> В.С.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СДК п. Привольный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07.10.13г</w:t>
            </w:r>
          </w:p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 18.00ч.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«Для вас, учителя!» Концертная программа 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Еврилова</w:t>
            </w:r>
            <w:proofErr w:type="spellEnd"/>
            <w:r w:rsidRPr="00A53FA1">
              <w:rPr>
                <w:sz w:val="28"/>
                <w:szCs w:val="28"/>
              </w:rPr>
              <w:t xml:space="preserve"> В.С.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СДК п. Привольный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19.10.13г</w:t>
            </w:r>
          </w:p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 xml:space="preserve">  19.00ч.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«</w:t>
            </w:r>
            <w:proofErr w:type="spellStart"/>
            <w:r w:rsidRPr="00A53FA1">
              <w:rPr>
                <w:sz w:val="28"/>
                <w:szCs w:val="28"/>
              </w:rPr>
              <w:t>Подлистьев</w:t>
            </w:r>
            <w:proofErr w:type="spellEnd"/>
            <w:r w:rsidRPr="00A53FA1">
              <w:rPr>
                <w:sz w:val="28"/>
                <w:szCs w:val="28"/>
              </w:rPr>
              <w:t xml:space="preserve"> золотистый цвет» Дискотека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t>Еврилова</w:t>
            </w:r>
            <w:proofErr w:type="spellEnd"/>
            <w:r w:rsidRPr="00A53FA1">
              <w:rPr>
                <w:sz w:val="28"/>
                <w:szCs w:val="28"/>
              </w:rPr>
              <w:t xml:space="preserve"> В.С.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худрук</w:t>
            </w: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СДК п. Привольный</w:t>
            </w:r>
          </w:p>
        </w:tc>
      </w:tr>
      <w:tr w:rsidR="00E74BB8" w:rsidRPr="00A53FA1" w:rsidTr="003C41DA">
        <w:tc>
          <w:tcPr>
            <w:tcW w:w="645" w:type="dxa"/>
          </w:tcPr>
          <w:p w:rsidR="00E74BB8" w:rsidRPr="00A53FA1" w:rsidRDefault="00E74BB8" w:rsidP="003F7A11">
            <w:pPr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t>27.10.13г</w:t>
            </w:r>
          </w:p>
          <w:p w:rsidR="00E74BB8" w:rsidRPr="00A53FA1" w:rsidRDefault="008B1504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91265" cy="17901920"/>
                  <wp:effectExtent l="19050" t="0" r="635" b="0"/>
                  <wp:wrapNone/>
                  <wp:docPr id="1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265" cy="1790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A53FA1">
              <w:rPr>
                <w:sz w:val="28"/>
                <w:szCs w:val="28"/>
              </w:rPr>
              <w:t xml:space="preserve">  10.00ч.</w:t>
            </w:r>
          </w:p>
        </w:tc>
        <w:tc>
          <w:tcPr>
            <w:tcW w:w="4775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 xml:space="preserve">«Здравствуй детский сад!» </w:t>
            </w:r>
            <w:r w:rsidRPr="00A53FA1">
              <w:rPr>
                <w:sz w:val="28"/>
                <w:szCs w:val="28"/>
              </w:rPr>
              <w:lastRenderedPageBreak/>
              <w:t>Концертная программа в честь открытия детского сада</w:t>
            </w:r>
          </w:p>
        </w:tc>
        <w:tc>
          <w:tcPr>
            <w:tcW w:w="3897" w:type="dxa"/>
          </w:tcPr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 w:rsidRPr="00A53FA1">
              <w:rPr>
                <w:sz w:val="28"/>
                <w:szCs w:val="28"/>
              </w:rPr>
              <w:lastRenderedPageBreak/>
              <w:t>Еврилова</w:t>
            </w:r>
            <w:proofErr w:type="spellEnd"/>
            <w:r w:rsidRPr="00A53FA1">
              <w:rPr>
                <w:sz w:val="28"/>
                <w:szCs w:val="28"/>
              </w:rPr>
              <w:t xml:space="preserve"> В.С.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худрук</w:t>
            </w:r>
          </w:p>
          <w:p w:rsidR="00E74BB8" w:rsidRPr="00A53FA1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74BB8" w:rsidRPr="00A53FA1" w:rsidRDefault="00E74BB8" w:rsidP="003F7A1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53FA1">
              <w:rPr>
                <w:sz w:val="28"/>
                <w:szCs w:val="28"/>
              </w:rPr>
              <w:lastRenderedPageBreak/>
              <w:t>СДК п. Привольный</w:t>
            </w:r>
          </w:p>
        </w:tc>
      </w:tr>
      <w:tr w:rsidR="00E74BB8" w:rsidRPr="00D95161" w:rsidTr="003C41DA">
        <w:tc>
          <w:tcPr>
            <w:tcW w:w="14786" w:type="dxa"/>
            <w:gridSpan w:val="5"/>
          </w:tcPr>
          <w:p w:rsidR="00A153ED" w:rsidRDefault="00A153ED" w:rsidP="003F7A1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E74BB8" w:rsidRPr="00A153ED" w:rsidRDefault="00E74BB8" w:rsidP="003F7A1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153ED">
              <w:rPr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E74BB8" w:rsidRPr="00D95161" w:rsidRDefault="00E74BB8" w:rsidP="003F7A11">
            <w:pPr>
              <w:pStyle w:val="a4"/>
              <w:jc w:val="center"/>
              <w:rPr>
                <w:highlight w:val="yellow"/>
              </w:rPr>
            </w:pPr>
            <w:r w:rsidRPr="00A153ED">
              <w:rPr>
                <w:b/>
                <w:sz w:val="28"/>
                <w:szCs w:val="28"/>
              </w:rPr>
              <w:t>«</w:t>
            </w:r>
            <w:proofErr w:type="spellStart"/>
            <w:r w:rsidRPr="00A153ED">
              <w:rPr>
                <w:b/>
                <w:sz w:val="28"/>
                <w:szCs w:val="28"/>
              </w:rPr>
              <w:t>Безенчукская</w:t>
            </w:r>
            <w:proofErr w:type="spellEnd"/>
            <w:r w:rsidR="00A153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ED">
              <w:rPr>
                <w:b/>
                <w:sz w:val="28"/>
                <w:szCs w:val="28"/>
              </w:rPr>
              <w:t>межпоселенческая</w:t>
            </w:r>
            <w:proofErr w:type="spellEnd"/>
            <w:r w:rsidRPr="00A153ED">
              <w:rPr>
                <w:b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«Люди пожилые, сердцем молодые!»</w:t>
            </w:r>
            <w:r w:rsidRPr="00A153ED">
              <w:rPr>
                <w:color w:val="000000"/>
                <w:sz w:val="28"/>
                <w:szCs w:val="28"/>
              </w:rPr>
              <w:t xml:space="preserve"> - вечер-встреча, </w:t>
            </w:r>
            <w:proofErr w:type="gramStart"/>
            <w:r w:rsidRPr="00A153ED">
              <w:rPr>
                <w:color w:val="000000"/>
                <w:sz w:val="28"/>
                <w:szCs w:val="28"/>
              </w:rPr>
              <w:t>посвящённая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“Голова седа, а душа молода” - </w:t>
            </w:r>
            <w:r w:rsidRPr="00A153ED">
              <w:rPr>
                <w:color w:val="000000"/>
                <w:sz w:val="28"/>
                <w:szCs w:val="28"/>
              </w:rPr>
              <w:t>праздничная программа, посвященная Дню пожилых людей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«Душевный разговор»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литературно-музыкальная композиция, посвящённая Дню пожилых людей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Сосновская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А.Ф.,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(совместно с СДК)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“Дорогие мои старики!”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литературно-музыкальный вечер, посвящённый Дню пожилых людей 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Савдиерова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М.В.,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Переволокской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(совместно с СДК)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Переволокский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A153ED">
              <w:rPr>
                <w:bCs/>
                <w:iCs/>
                <w:color w:val="000000"/>
                <w:sz w:val="28"/>
                <w:szCs w:val="28"/>
              </w:rPr>
              <w:t>Мои</w:t>
            </w:r>
            <w:proofErr w:type="gramEnd"/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 года — моё богатство»</w:t>
            </w:r>
            <w:r w:rsidRPr="00A153ED">
              <w:rPr>
                <w:color w:val="000000"/>
                <w:sz w:val="28"/>
                <w:szCs w:val="28"/>
              </w:rPr>
              <w:t>, праздничный концерт «День мудрого человека» - ко Дню пожилых людей (совместно с СДК)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Александровская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Праздничный концерт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“Славим возраст золотой”, посвящённый Дню пожилых людей (совместно с СДК)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Звездинский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“Как нам дороги ваши седины”</w:t>
            </w:r>
            <w:r w:rsidRPr="00A153ED">
              <w:rPr>
                <w:color w:val="000000"/>
                <w:sz w:val="28"/>
                <w:szCs w:val="28"/>
              </w:rPr>
              <w:t xml:space="preserve"> - тематическая программа, посвящённая Дню пожилых людей (совместно с СДК)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Васильевский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«Когда поёт душа»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</w:t>
            </w:r>
            <w:r w:rsidR="008B1504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-2677160</wp:posOffset>
                  </wp:positionH>
                  <wp:positionV relativeFrom="paragraph">
                    <wp:posOffset>-456565</wp:posOffset>
                  </wp:positionV>
                  <wp:extent cx="11389360" cy="18023205"/>
                  <wp:effectExtent l="19050" t="0" r="2540" b="0"/>
                  <wp:wrapNone/>
                  <wp:docPr id="1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2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3ED">
              <w:rPr>
                <w:color w:val="000000"/>
                <w:sz w:val="28"/>
                <w:szCs w:val="28"/>
              </w:rPr>
              <w:t xml:space="preserve">музыкальная композиция, посвящённая Дню пожилых людей 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Шапранова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Г.А., 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библиотекарь Никольской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Никольская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“Золотой возраст”</w:t>
            </w:r>
            <w:r w:rsidRPr="00A153ED">
              <w:rPr>
                <w:color w:val="000000"/>
                <w:sz w:val="28"/>
                <w:szCs w:val="28"/>
              </w:rPr>
              <w:t xml:space="preserve"> - книжная выставка, посвящённая Дню пожилых людей 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Квасова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Т.А.,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Преполовенской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Преполовенский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A153E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Дню пожилых людей: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«Как живёшь, ветеран?» (совместно с СДК)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Соловьёва Г.Н.,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Сосновской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Сосновский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 октября – 11 октября 2013 года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Дистанционное </w:t>
            </w:r>
            <w:proofErr w:type="gramStart"/>
            <w:r w:rsidRPr="00A153ED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образовательным комплексам в рамках обучения специалистов муниципальных библиотек использованию информационно-коммуникационных технологий 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153ED">
              <w:rPr>
                <w:color w:val="000000"/>
                <w:sz w:val="28"/>
                <w:szCs w:val="28"/>
              </w:rPr>
              <w:t>(проверка выполненных заданий координаторами дистанционного обучения (текущие результаты проверки участникам можно узнать дистанционно через документ с общим доступом просмотра).</w:t>
            </w:r>
            <w:proofErr w:type="gramEnd"/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Участники дистанционного образовательного курса — библиотекари библиотек МБУК «БМЦБ» (всего 13 чел.)</w:t>
            </w:r>
          </w:p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Специалисты </w:t>
            </w: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>Самарской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ОУНБ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Библиотеки МБУК «БМЦБ»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Самарская ОУНБ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03.10.2013 г.</w:t>
            </w:r>
            <w:r w:rsidR="00A153ED" w:rsidRPr="00A153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«Литературный календарь»</w:t>
            </w:r>
            <w:r w:rsidRPr="00A153ED">
              <w:rPr>
                <w:color w:val="000000"/>
                <w:sz w:val="28"/>
                <w:szCs w:val="28"/>
              </w:rPr>
              <w:t xml:space="preserve"> - тематический просмотр, информационные обзоры.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Романова Е.В., библиотекарь читального зала 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03.10.2013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«Струны русской души»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литературно-музыкальная гостиная, посвящённая творчеству И.С.Тургенева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Сосновская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А.Ф.,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(совместно со школой и СДК)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03.10.2013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«Яркий летописец» (к 140-летию со дня рождения В.Я.Шишкова)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Звездинская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«Исторический зоосад»</w:t>
            </w:r>
            <w:r w:rsidRPr="00A153ED">
              <w:rPr>
                <w:color w:val="000000"/>
                <w:sz w:val="28"/>
                <w:szCs w:val="28"/>
              </w:rPr>
              <w:t xml:space="preserve"> - </w:t>
            </w:r>
            <w:r w:rsidR="008B1504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-2677191</wp:posOffset>
                  </wp:positionH>
                  <wp:positionV relativeFrom="paragraph">
                    <wp:posOffset>-456564</wp:posOffset>
                  </wp:positionV>
                  <wp:extent cx="11389766" cy="18034612"/>
                  <wp:effectExtent l="19050" t="0" r="2134" b="0"/>
                  <wp:wrapNone/>
                  <wp:docPr id="2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3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3ED">
              <w:rPr>
                <w:color w:val="000000"/>
                <w:sz w:val="28"/>
                <w:szCs w:val="28"/>
              </w:rPr>
              <w:t xml:space="preserve">тематическое мероприятие, посвящённое Всемирному дню животных (для учащихся 1-6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Савельева М.В.,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Купинской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Купинская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«О лохматых и пернатых» - </w:t>
            </w:r>
            <w:r w:rsidRPr="00A153ED">
              <w:rPr>
                <w:color w:val="000000"/>
                <w:sz w:val="28"/>
                <w:szCs w:val="28"/>
              </w:rPr>
              <w:t xml:space="preserve">книжная выставка и викторина, </w:t>
            </w:r>
            <w:proofErr w:type="gramStart"/>
            <w:r w:rsidRPr="00A153ED">
              <w:rPr>
                <w:color w:val="000000"/>
                <w:sz w:val="28"/>
                <w:szCs w:val="28"/>
              </w:rPr>
              <w:t>посвящённые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Всемирному дню животных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Шапранова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Никольская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04.10.2013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«Звери, рыбы, пауки и птицы не всегда умеют защититься»</w:t>
            </w:r>
            <w:r w:rsidRPr="00A153ED">
              <w:rPr>
                <w:color w:val="000000"/>
                <w:sz w:val="28"/>
                <w:szCs w:val="28"/>
              </w:rPr>
              <w:t xml:space="preserve"> - познавательный час, посвящённый Всемирному дню животных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  <w:u w:val="single"/>
              </w:rPr>
              <w:t>В России – Год охраны окружающей среды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Всемирный день животных: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“Наши добрые дела”</w:t>
            </w:r>
            <w:r w:rsidRPr="00A153ED">
              <w:rPr>
                <w:color w:val="000000"/>
                <w:sz w:val="28"/>
                <w:szCs w:val="28"/>
              </w:rPr>
              <w:t xml:space="preserve"> (делаем кормушки для птиц)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Сычева Т.А.,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Кануевской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Кануевская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05.10.2013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“Учитель, наш прими поклон земной!”</w:t>
            </w:r>
            <w:r w:rsidRPr="00A153ED">
              <w:rPr>
                <w:color w:val="000000"/>
                <w:sz w:val="28"/>
                <w:szCs w:val="28"/>
              </w:rPr>
              <w:t xml:space="preserve"> - концертное представление, посвященное Дню учителя (совместно со школой и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/с «Василёк»)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05.10.2013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выставка, обзор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«Соседи по планете»</w:t>
            </w:r>
            <w:r w:rsidRPr="00A153ED">
              <w:rPr>
                <w:color w:val="000000"/>
                <w:sz w:val="28"/>
                <w:szCs w:val="28"/>
              </w:rPr>
              <w:t xml:space="preserve"> для младшего школьного возраста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О.А.,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Осинская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06.10.2013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Викторина для детей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«Угадай мелодию!»</w:t>
            </w:r>
            <w:r w:rsidRPr="00A153ED">
              <w:rPr>
                <w:color w:val="000000"/>
                <w:sz w:val="28"/>
                <w:szCs w:val="28"/>
              </w:rPr>
              <w:t xml:space="preserve">  (совместно с СДК)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Александровская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07.10. - 13.10.2013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A153ED">
              <w:rPr>
                <w:bCs/>
                <w:iCs/>
                <w:color w:val="000000"/>
                <w:sz w:val="28"/>
                <w:szCs w:val="28"/>
              </w:rPr>
              <w:t>Талантлив</w:t>
            </w:r>
            <w:proofErr w:type="gramEnd"/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 во всём»</w:t>
            </w:r>
            <w:r w:rsidRPr="00A153ED">
              <w:rPr>
                <w:color w:val="000000"/>
                <w:sz w:val="28"/>
                <w:szCs w:val="28"/>
              </w:rPr>
              <w:t xml:space="preserve"> (к 180-летию со дня рождения А.П.Бородина)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snapToGrid w:val="0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Кузнецова В.И., библиотекарь городской библиотеки-филиала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библиотека — филиал (абонемент)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Ориентировочно 08.10.2013 г., 10.00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Семинар библиотечных работников МБУК «БМЦБ»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Морозова Т.Ю., руководитель МБУК «БМЦБ»;</w:t>
            </w:r>
          </w:p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Кантеева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Э.А., методист МБУК «БМЦБ»;</w:t>
            </w:r>
          </w:p>
          <w:p w:rsidR="00E74BB8" w:rsidRPr="00A153ED" w:rsidRDefault="008B1504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-5709285</wp:posOffset>
                  </wp:positionH>
                  <wp:positionV relativeFrom="paragraph">
                    <wp:posOffset>-456565</wp:posOffset>
                  </wp:positionV>
                  <wp:extent cx="11389360" cy="18023205"/>
                  <wp:effectExtent l="19050" t="0" r="2540" b="0"/>
                  <wp:wrapNone/>
                  <wp:docPr id="2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2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74BB8" w:rsidRPr="00A153ED">
              <w:rPr>
                <w:rFonts w:cs="Times New Roman"/>
                <w:sz w:val="28"/>
                <w:szCs w:val="28"/>
                <w:lang w:val="ru-RU"/>
              </w:rPr>
              <w:t>Ерцкина</w:t>
            </w:r>
            <w:proofErr w:type="spellEnd"/>
            <w:r w:rsidR="00E74BB8" w:rsidRPr="00A153ED">
              <w:rPr>
                <w:rFonts w:cs="Times New Roman"/>
                <w:sz w:val="28"/>
                <w:szCs w:val="28"/>
                <w:lang w:val="ru-RU"/>
              </w:rPr>
              <w:t xml:space="preserve"> Т.В., зав. Детской районной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lastRenderedPageBreak/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Безенчукскаямежпоселенчская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09.10.2013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11.30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«Они нуждаются в защите»</w:t>
            </w:r>
            <w:r w:rsidRPr="00A153ED">
              <w:rPr>
                <w:color w:val="000000"/>
                <w:sz w:val="28"/>
                <w:szCs w:val="28"/>
              </w:rPr>
              <w:t xml:space="preserve"> - экологический праздник для учащихся 4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09.10.- 23.10.2013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“С книгами жизнь можно краше прожить”</w:t>
            </w:r>
            <w:r w:rsidRPr="00A153ED">
              <w:rPr>
                <w:color w:val="000000"/>
                <w:sz w:val="28"/>
                <w:szCs w:val="28"/>
              </w:rPr>
              <w:t xml:space="preserve"> - цикл информационных обзоров (для учащихся 2-3 классов школ № 1, 2).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абонемента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абонемент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10.10.- 18.10.2013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«Книжный бульвар»</w:t>
            </w:r>
            <w:r w:rsidRPr="00A153E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меди</w:t>
            </w:r>
            <w:proofErr w:type="gramStart"/>
            <w:r w:rsidRPr="00A153ED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и литературный калейдоскоп (для учащихся 3-4 классов школ № 1, 2, 4).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Романова Е.В., библиотекарь читального зала 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 октября – 08 ноября 2013 год</w:t>
            </w:r>
          </w:p>
          <w:p w:rsidR="00E74BB8" w:rsidRPr="00A153ED" w:rsidRDefault="00E74BB8" w:rsidP="003F7A11">
            <w:pPr>
              <w:pStyle w:val="a6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Дистанционное </w:t>
            </w:r>
            <w:proofErr w:type="gramStart"/>
            <w:r w:rsidRPr="00A153ED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A153ED">
              <w:rPr>
                <w:color w:val="000000"/>
                <w:sz w:val="28"/>
                <w:szCs w:val="28"/>
              </w:rPr>
              <w:t xml:space="preserve"> образовательным комплексам в рамках обучения специалистов муниципальных библиотек использованию информационно-коммуникационных технологий</w:t>
            </w:r>
          </w:p>
          <w:p w:rsidR="00E74BB8" w:rsidRPr="00A153ED" w:rsidRDefault="00E74BB8" w:rsidP="003F7A11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(Дистанционные экзамены для участников: в системе управления курсами 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Moodle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Участники дистанционного образовательного курса — библиотекари библиотек МБУК «БМЦБ» (всего 13 чел.)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Библиотеки МБУК «БМЦБ»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«Человек рождается, чтобы радоваться жизни»</w:t>
            </w:r>
            <w:r w:rsidRPr="00A153ED">
              <w:rPr>
                <w:color w:val="000000"/>
                <w:sz w:val="28"/>
                <w:szCs w:val="28"/>
              </w:rPr>
              <w:t xml:space="preserve"> - книжная выставка и беседа у выставки (к 75-летию со дня рождения В.П.Крапивина)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Савельева М.В.,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Купинской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Купинская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14.10.2013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«Командор страны детства»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литературный час, посвящённый 75-летию со дня рождения В.П.Крапивина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“В.П.Крапивин”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литературный </w:t>
            </w:r>
            <w:r w:rsidR="008B1504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-2677160</wp:posOffset>
                  </wp:positionH>
                  <wp:positionV relativeFrom="paragraph">
                    <wp:posOffset>-456565</wp:posOffset>
                  </wp:positionV>
                  <wp:extent cx="11389360" cy="18034000"/>
                  <wp:effectExtent l="19050" t="0" r="2540" b="0"/>
                  <wp:wrapNone/>
                  <wp:docPr id="2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3ED">
              <w:rPr>
                <w:color w:val="000000"/>
                <w:sz w:val="28"/>
                <w:szCs w:val="28"/>
              </w:rPr>
              <w:t xml:space="preserve">портрет (к 75-летию со дня рождения писателя) для учащихся 1-4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Киселева Н.В., заведующая 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Васильевской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Васильевская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15.10.2013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Межрегиональная акция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“День </w:t>
            </w:r>
            <w:proofErr w:type="spellStart"/>
            <w:r w:rsidRPr="00A153ED">
              <w:rPr>
                <w:bCs/>
                <w:iCs/>
                <w:color w:val="000000"/>
                <w:sz w:val="28"/>
                <w:szCs w:val="28"/>
              </w:rPr>
              <w:t>лермонтовской</w:t>
            </w:r>
            <w:proofErr w:type="spellEnd"/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 поэзии в библиотеке”.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15.10.2013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«Они защищали Сталинград»</w:t>
            </w:r>
            <w:r w:rsidRPr="00A153ED">
              <w:rPr>
                <w:color w:val="000000"/>
                <w:sz w:val="28"/>
                <w:szCs w:val="28"/>
              </w:rPr>
              <w:t xml:space="preserve"> - урок памяти, книжная выставка (для школьников)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Сосновская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А.Ф.,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Натальинской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(совместно со школой)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Натальинская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15.10.- 31.10.2013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“Дружба, верность и честь”</w:t>
            </w:r>
            <w:r w:rsidRPr="00A153ED">
              <w:rPr>
                <w:color w:val="000000"/>
                <w:sz w:val="28"/>
                <w:szCs w:val="28"/>
              </w:rPr>
              <w:t xml:space="preserve"> - тематический просмотр книг к 75-летию со дня рождения В.П.Крапивина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абонемента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абонемент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15.10.2013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выставка, обзор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«Командор настоящих мальчишек» (к 75-летию со дня рождения В.П.Крапивина)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Звездинская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Ориентировочно 16.10.2013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Ежемесячная ТВ-программа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“Литературный проспект”</w:t>
            </w:r>
            <w:r w:rsidRPr="00A153ED">
              <w:rPr>
                <w:color w:val="000000"/>
                <w:sz w:val="28"/>
                <w:szCs w:val="28"/>
              </w:rPr>
              <w:t xml:space="preserve"> (запись программы):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“Я вам не кенарь! Я поэт...” - </w:t>
            </w:r>
            <w:r w:rsidRPr="00A153ED">
              <w:rPr>
                <w:color w:val="000000"/>
                <w:sz w:val="28"/>
                <w:szCs w:val="28"/>
              </w:rPr>
              <w:t>о жизни и творчестве С.Есенина.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Теплоухова Т.В.,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Запись программы — в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Безенчукскоймежпоселенческой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центральной библиотеке,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Эфир — на БТРК «Аспект»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17.10.</w:t>
            </w:r>
            <w:r w:rsidR="00A153ED" w:rsidRPr="00A153ED">
              <w:rPr>
                <w:b/>
                <w:sz w:val="28"/>
                <w:szCs w:val="28"/>
              </w:rPr>
              <w:t xml:space="preserve"> 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t>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Экскурсия и театрализованное представление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«Библиотечный хит-парад для дошколят»</w:t>
            </w:r>
            <w:r w:rsidRPr="00A153ED">
              <w:rPr>
                <w:color w:val="000000"/>
                <w:sz w:val="28"/>
                <w:szCs w:val="28"/>
              </w:rPr>
              <w:t xml:space="preserve"> - для воспитанников подготовительной группы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/с «Росинка»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18.10.2013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Тематический вечер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«Осеннее путешествие на корабле жизни»</w:t>
            </w:r>
            <w:r w:rsidRPr="00A153ED">
              <w:rPr>
                <w:color w:val="000000"/>
                <w:sz w:val="28"/>
                <w:szCs w:val="28"/>
              </w:rPr>
              <w:t xml:space="preserve"> - в клубе пожилых людей «Золотой возраст»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Махтева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 Отделение дневного пребывания пенсионеров ЦСО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18.10.2013 г.</w:t>
            </w:r>
          </w:p>
          <w:p w:rsidR="00E74BB8" w:rsidRPr="00A153ED" w:rsidRDefault="008B1504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-456565</wp:posOffset>
                  </wp:positionV>
                  <wp:extent cx="11389360" cy="17979390"/>
                  <wp:effectExtent l="19050" t="0" r="2540" b="0"/>
                  <wp:wrapNone/>
                  <wp:docPr id="2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797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lastRenderedPageBreak/>
              <w:t xml:space="preserve">Познавательная программа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«И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lastRenderedPageBreak/>
              <w:t>кланяются караваю люди...»</w:t>
            </w:r>
            <w:r w:rsidRPr="00A153ED">
              <w:rPr>
                <w:color w:val="000000"/>
                <w:sz w:val="28"/>
                <w:szCs w:val="28"/>
              </w:rPr>
              <w:t xml:space="preserve"> для учащихся 6-7 классов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Снопкова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О.А.,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Осинской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lastRenderedPageBreak/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lastRenderedPageBreak/>
              <w:t>Осинская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39.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19.10.2013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“Знаешь ли ты своё право?”</w:t>
            </w:r>
            <w:r w:rsidRPr="00A153ED">
              <w:rPr>
                <w:color w:val="000000"/>
                <w:sz w:val="28"/>
                <w:szCs w:val="28"/>
              </w:rPr>
              <w:t xml:space="preserve"> - эрудит-лото для учащихся 4 классов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20.10.2013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Очередное заседание Клуба любителей поэзии.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Теплоухова Т.В., заведующая отделом обслуживания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Безенчукскаямежпоселенческая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центральная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20.10.2013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pStyle w:val="a6"/>
              <w:snapToGrid w:val="0"/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bCs/>
                <w:iCs/>
                <w:sz w:val="28"/>
                <w:szCs w:val="28"/>
                <w:lang w:val="ru-RU"/>
              </w:rPr>
              <w:t>«Не забудь, возьми с собой самое дорогое»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- громкое чтение сказки для учащихся младших классов (к 90-летию со дня рождения —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О.Пройслер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:rsidR="00E74BB8" w:rsidRPr="00A153ED" w:rsidRDefault="00E74BB8" w:rsidP="003F7A11">
            <w:pPr>
              <w:pStyle w:val="a6"/>
              <w:snapToGrid w:val="0"/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Квасова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Т.А.,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Преполовенской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Преполовенская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библитека</w:t>
            </w:r>
            <w:proofErr w:type="spellEnd"/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20.10.2013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27.10.2013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  <w:u w:val="single"/>
              </w:rPr>
              <w:t>В России – Год охраны окружающей среды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- Викторина «Братья наши меньшие»;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- Экологический урок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«Мир вокруг нас».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Шерстнёва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Александровская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22.10.2013 г.</w:t>
            </w:r>
            <w:r w:rsidR="00A153ED" w:rsidRPr="00A153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“Зелёного змия - в Красную книгу”</w:t>
            </w:r>
            <w:r w:rsidRPr="00A153ED">
              <w:rPr>
                <w:color w:val="000000"/>
                <w:sz w:val="28"/>
                <w:szCs w:val="28"/>
              </w:rPr>
              <w:t xml:space="preserve"> - тематическое мероприятие по профилактике алкоголизма для юношества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23.10.2013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Информационное занятие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A153ED">
              <w:rPr>
                <w:bCs/>
                <w:iCs/>
                <w:color w:val="000000"/>
                <w:sz w:val="28"/>
                <w:szCs w:val="28"/>
              </w:rPr>
              <w:t>Голубой</w:t>
            </w:r>
            <w:proofErr w:type="spellEnd"/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 глаз» (о  ПК)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Звездинская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“Но мы живём, чтобы оставить след...”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литературно-музыкальная гостиная, посвящённая 90-летию со дня рождения Р.Гамзатова.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Теплоухова Т.В.,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Безенчукскаямежпоселенческая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центральная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26.10.2013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“Книги будем мы читать – всё на </w:t>
            </w:r>
            <w:r w:rsidR="00163C7B">
              <w:rPr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-2677160</wp:posOffset>
                  </wp:positionH>
                  <wp:positionV relativeFrom="paragraph">
                    <wp:posOffset>-456565</wp:posOffset>
                  </wp:positionV>
                  <wp:extent cx="11389360" cy="18034000"/>
                  <wp:effectExtent l="19050" t="0" r="2540" b="0"/>
                  <wp:wrapNone/>
                  <wp:docPr id="2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свете будем знать!”</w:t>
            </w:r>
            <w:r w:rsidRPr="00A153ED">
              <w:rPr>
                <w:color w:val="000000"/>
                <w:sz w:val="28"/>
                <w:szCs w:val="28"/>
              </w:rPr>
              <w:t xml:space="preserve"> - заседание Клуба семейного чтения “Росточек доброты”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Романова Е.В., библиотекарь 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читального зала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Детская районная библиотека, читальный зал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47.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27.10.2013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Осенний бал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Соловьёва Г.Н., библиотекарь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Сосновской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Сосновская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30.10.2013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“Вокруг правды”</w:t>
            </w:r>
            <w:r w:rsidRPr="00A153ED">
              <w:rPr>
                <w:color w:val="000000"/>
                <w:sz w:val="28"/>
                <w:szCs w:val="28"/>
              </w:rPr>
              <w:t xml:space="preserve"> - литературно-музыкальная композиция, посвящённая Дню памяти жертв политических репрессий (совместно со школой)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Капанова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Е.Н.,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Екатериновская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49.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30.10.2013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Урок памяти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«И скорбь, и память, и покаяние...»</w:t>
            </w:r>
            <w:r w:rsidRPr="00A153ED">
              <w:rPr>
                <w:color w:val="000000"/>
                <w:sz w:val="28"/>
                <w:szCs w:val="28"/>
              </w:rPr>
              <w:t xml:space="preserve"> для юношества, посвящённый Дню памяти жертв политических репрессий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Снопкова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О.А.,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Осинской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Осинская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31.10.2013 г.,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«Час суда над табаком»</w:t>
            </w:r>
            <w:r w:rsidRPr="00A153ED">
              <w:rPr>
                <w:color w:val="000000"/>
                <w:sz w:val="28"/>
                <w:szCs w:val="28"/>
              </w:rPr>
              <w:t xml:space="preserve"> - мероприятие по пропаганде ЗОЖ для учащихся 4-8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. Книжная выставка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«Курить уже не круто»</w:t>
            </w:r>
            <w:r w:rsidRPr="00A153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Подготовка партий новой литературы для библиотек-филиалов МБУК “БМЦБ”, работа с актами, сводным электронным корпоративным каталогом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E74BB8" w:rsidRPr="00A153ED" w:rsidRDefault="00E74BB8" w:rsidP="003F7A11">
            <w:pPr>
              <w:snapToGrid w:val="0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Отдел комплектования и обработки документов МБУК «БМЦБ»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Книжные выставки, беседы у выставок:</w:t>
            </w:r>
          </w:p>
          <w:p w:rsidR="00E74BB8" w:rsidRPr="00A153ED" w:rsidRDefault="00E74BB8" w:rsidP="003F7A11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«Если ты любишь...» </w:t>
            </w:r>
            <w:r w:rsidRPr="00A153ED">
              <w:rPr>
                <w:color w:val="000000"/>
                <w:sz w:val="28"/>
                <w:szCs w:val="28"/>
              </w:rPr>
              <w:t>(к 90-летию со дня рождения Э.Асадова)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Бакеева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В.Н.,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Полуханова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Безенчукскаямежпоселенческая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центральная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Книжная выставка-просмотр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«Исчезающая красота»</w:t>
            </w:r>
            <w:r w:rsidRPr="00A153ED">
              <w:rPr>
                <w:color w:val="000000"/>
                <w:sz w:val="28"/>
                <w:szCs w:val="28"/>
              </w:rPr>
              <w:t xml:space="preserve"> - по страницам Красной книги (для учащихся 4-7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54.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“Путешествия на компьютере” </w:t>
            </w:r>
            <w:r w:rsidRPr="00A153ED">
              <w:rPr>
                <w:color w:val="000000"/>
                <w:sz w:val="28"/>
                <w:szCs w:val="28"/>
              </w:rPr>
              <w:t xml:space="preserve">- </w:t>
            </w:r>
            <w:r w:rsidR="00163C7B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-2677160</wp:posOffset>
                  </wp:positionH>
                  <wp:positionV relativeFrom="paragraph">
                    <wp:posOffset>-456565</wp:posOffset>
                  </wp:positionV>
                  <wp:extent cx="11389360" cy="18034000"/>
                  <wp:effectExtent l="19050" t="0" r="2540" b="0"/>
                  <wp:wrapNone/>
                  <wp:docPr id="2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0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3ED">
              <w:rPr>
                <w:color w:val="000000"/>
                <w:sz w:val="28"/>
                <w:szCs w:val="28"/>
              </w:rPr>
              <w:t>компьютерная игра.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Ерцкина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ТВ</w:t>
            </w: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заведующая </w:t>
            </w: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Детской районной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Детская районная библиотека, Зал электронных ресурсов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lastRenderedPageBreak/>
              <w:t>55.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“Как стать принцессой”</w:t>
            </w:r>
            <w:r w:rsidRPr="00A153ED">
              <w:rPr>
                <w:color w:val="000000"/>
                <w:sz w:val="28"/>
                <w:szCs w:val="28"/>
              </w:rPr>
              <w:t xml:space="preserve"> - уроки этикета (для девочек 4-6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Васильевская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56.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“Информационный век”</w:t>
            </w:r>
            <w:r w:rsidRPr="00A153ED">
              <w:rPr>
                <w:color w:val="000000"/>
                <w:sz w:val="28"/>
                <w:szCs w:val="28"/>
              </w:rPr>
              <w:t xml:space="preserve"> - час информации для старшеклассников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Васильевская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  <w:u w:val="single"/>
              </w:rPr>
              <w:t>В России – Год охраны окружающей среды</w:t>
            </w:r>
          </w:p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“Путешествие по Красной книге”</w:t>
            </w:r>
            <w:r w:rsidRPr="00A153ED">
              <w:rPr>
                <w:color w:val="000000"/>
                <w:sz w:val="28"/>
                <w:szCs w:val="28"/>
              </w:rPr>
              <w:t xml:space="preserve"> - экологическая познавательно-развлекательная программа для учащихся 5-7 классов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Васильевская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«Золото осени»</w:t>
            </w:r>
            <w:r w:rsidRPr="00A153ED">
              <w:rPr>
                <w:color w:val="000000"/>
                <w:sz w:val="28"/>
                <w:szCs w:val="28"/>
              </w:rPr>
              <w:t xml:space="preserve"> - игровая программа для учащихся 1-5 классов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59.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«Пришла к нам осень-фея»</w:t>
            </w:r>
            <w:r w:rsidRPr="00A153ED">
              <w:rPr>
                <w:color w:val="000000"/>
                <w:sz w:val="28"/>
                <w:szCs w:val="28"/>
              </w:rPr>
              <w:t xml:space="preserve"> - конкурс чтецов стихов об осени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Петухова Н.В.,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Песоченской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Песоченская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60.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Каждый вторник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Каждая пятница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«Мы дружим с книгой»</w:t>
            </w:r>
            <w:r w:rsidRPr="00A153ED">
              <w:rPr>
                <w:color w:val="000000"/>
                <w:sz w:val="28"/>
                <w:szCs w:val="28"/>
              </w:rPr>
              <w:t xml:space="preserve"> - обслуживание воспитанников: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/с «Золотой петушок»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/с «Колосок»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абонемента Детской районной библиотеки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передвижной пункт в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>/с «Золотой петушок»,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«Колосок»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61.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01.10.- 03.10.2013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08.10.- 10.10.2013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22.10.- 24.10.2013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 xml:space="preserve">Цикл литературных занятий </w:t>
            </w:r>
            <w:r w:rsidRPr="00A153ED">
              <w:rPr>
                <w:bCs/>
                <w:iCs/>
                <w:color w:val="000000"/>
                <w:sz w:val="28"/>
                <w:szCs w:val="28"/>
              </w:rPr>
              <w:t>“Я с книгой открываю мир”</w:t>
            </w:r>
            <w:r w:rsidRPr="00A153ED">
              <w:rPr>
                <w:color w:val="000000"/>
                <w:sz w:val="28"/>
                <w:szCs w:val="28"/>
              </w:rPr>
              <w:t xml:space="preserve"> (1-ые классы школ № 1, 2):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“Добрые сказки”</w:t>
            </w:r>
            <w:r w:rsidRPr="00A153ED">
              <w:rPr>
                <w:color w:val="000000"/>
                <w:sz w:val="28"/>
                <w:szCs w:val="28"/>
              </w:rPr>
              <w:t xml:space="preserve"> (к 100-летию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В.Г.Сутеева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)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“Книг волшебный фейерверк”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 xml:space="preserve">“В гостях у </w:t>
            </w:r>
            <w:proofErr w:type="spellStart"/>
            <w:r w:rsidRPr="00A153ED">
              <w:rPr>
                <w:bCs/>
                <w:iCs/>
                <w:color w:val="000000"/>
                <w:sz w:val="28"/>
                <w:szCs w:val="28"/>
              </w:rPr>
              <w:t>Б.Заходера</w:t>
            </w:r>
            <w:proofErr w:type="spellEnd"/>
            <w:r w:rsidRPr="00A153ED">
              <w:rPr>
                <w:bCs/>
                <w:iCs/>
                <w:color w:val="000000"/>
                <w:sz w:val="28"/>
                <w:szCs w:val="28"/>
              </w:rPr>
              <w:t>”</w:t>
            </w:r>
            <w:r w:rsidRPr="00A153ED">
              <w:rPr>
                <w:color w:val="000000"/>
                <w:sz w:val="28"/>
                <w:szCs w:val="28"/>
              </w:rPr>
              <w:t xml:space="preserve"> (к 95-летию со дня рождения писателя)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163C7B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-456565</wp:posOffset>
                  </wp:positionV>
                  <wp:extent cx="11540490" cy="18089245"/>
                  <wp:effectExtent l="19050" t="0" r="3810" b="0"/>
                  <wp:wrapNone/>
                  <wp:docPr id="2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490" cy="1808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B8" w:rsidRPr="00A153ED">
              <w:rPr>
                <w:rFonts w:cs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В течение месяца: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01.10. - 06.10.2013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21.10. - 31.10.2013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Информационные листы: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«Яркий летописец»</w:t>
            </w:r>
            <w:r w:rsidRPr="00A153ED">
              <w:rPr>
                <w:color w:val="000000"/>
                <w:sz w:val="28"/>
                <w:szCs w:val="28"/>
              </w:rPr>
              <w:t xml:space="preserve"> (к 140-летию со дня рождения В.Я.Шишкова)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«Певец патриархального мира»</w:t>
            </w:r>
            <w:r w:rsidRPr="00A153ED">
              <w:rPr>
                <w:color w:val="000000"/>
                <w:sz w:val="28"/>
                <w:szCs w:val="28"/>
              </w:rPr>
              <w:t xml:space="preserve"> (к 140-летию со дня рождения И.С.Шмелева)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“Очеркист – народник”</w:t>
            </w:r>
            <w:r w:rsidRPr="00A153ED">
              <w:rPr>
                <w:color w:val="000000"/>
                <w:sz w:val="28"/>
                <w:szCs w:val="28"/>
              </w:rPr>
              <w:t xml:space="preserve"> (к 170-летию со дня рождения Г.И.Успенского)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“115 лет Московскому Художественному театру”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“105 лет кино в России”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153ED">
              <w:rPr>
                <w:color w:val="000000"/>
                <w:sz w:val="28"/>
                <w:szCs w:val="28"/>
              </w:rPr>
              <w:t>Махтева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Л.Н., заведующая городской библиотекой-филиалом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Городская библиотека — филиал (абонемент)</w:t>
            </w:r>
          </w:p>
        </w:tc>
      </w:tr>
      <w:tr w:rsidR="00E74BB8" w:rsidRPr="00A153ED" w:rsidTr="003C41DA">
        <w:tc>
          <w:tcPr>
            <w:tcW w:w="64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63.</w:t>
            </w:r>
          </w:p>
        </w:tc>
        <w:tc>
          <w:tcPr>
            <w:tcW w:w="2415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03.10.2013 г.</w:t>
            </w: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>с 23.10. 2013 г.</w:t>
            </w:r>
          </w:p>
        </w:tc>
        <w:tc>
          <w:tcPr>
            <w:tcW w:w="4775" w:type="dxa"/>
          </w:tcPr>
          <w:p w:rsidR="00E74BB8" w:rsidRPr="00A153ED" w:rsidRDefault="00E74BB8" w:rsidP="003F7A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color w:val="000000"/>
                <w:sz w:val="28"/>
                <w:szCs w:val="28"/>
              </w:rPr>
              <w:t>Книжные выставки: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«Сказитель земли Сибирской»</w:t>
            </w:r>
            <w:r w:rsidRPr="00A153ED">
              <w:rPr>
                <w:color w:val="000000"/>
                <w:sz w:val="28"/>
                <w:szCs w:val="28"/>
              </w:rPr>
              <w:t xml:space="preserve"> (к 140-летию со дня рождения В.Я.Шишкова);</w:t>
            </w:r>
          </w:p>
          <w:p w:rsidR="00E74BB8" w:rsidRPr="00A153ED" w:rsidRDefault="00E74BB8" w:rsidP="003F7A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153ED">
              <w:rPr>
                <w:bCs/>
                <w:iCs/>
                <w:color w:val="000000"/>
                <w:sz w:val="28"/>
                <w:szCs w:val="28"/>
              </w:rPr>
              <w:t>«Книги — юбиляры 2013»</w:t>
            </w:r>
            <w:r w:rsidRPr="00A153ED">
              <w:rPr>
                <w:color w:val="000000"/>
                <w:sz w:val="28"/>
                <w:szCs w:val="28"/>
              </w:rPr>
              <w:t>: В.Скотт «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Квентин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3ED">
              <w:rPr>
                <w:color w:val="000000"/>
                <w:sz w:val="28"/>
                <w:szCs w:val="28"/>
              </w:rPr>
              <w:t>Дорвард</w:t>
            </w:r>
            <w:proofErr w:type="spellEnd"/>
            <w:r w:rsidRPr="00A153ED">
              <w:rPr>
                <w:color w:val="000000"/>
                <w:sz w:val="28"/>
                <w:szCs w:val="28"/>
              </w:rPr>
              <w:t>» (190 лет).</w:t>
            </w:r>
          </w:p>
        </w:tc>
        <w:tc>
          <w:tcPr>
            <w:tcW w:w="3897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153ED">
              <w:rPr>
                <w:rFonts w:cs="Times New Roman"/>
                <w:sz w:val="28"/>
                <w:szCs w:val="28"/>
                <w:lang w:val="ru-RU"/>
              </w:rPr>
              <w:t>Куркуль</w:t>
            </w:r>
            <w:proofErr w:type="gram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М.И., заведующая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Ольгинской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 сельской библиотекой</w:t>
            </w:r>
          </w:p>
        </w:tc>
        <w:tc>
          <w:tcPr>
            <w:tcW w:w="3054" w:type="dxa"/>
          </w:tcPr>
          <w:p w:rsidR="00E74BB8" w:rsidRPr="00A153ED" w:rsidRDefault="00E74BB8" w:rsidP="003F7A11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proofErr w:type="spellStart"/>
            <w:r w:rsidRPr="00A153ED">
              <w:rPr>
                <w:rFonts w:cs="Times New Roman"/>
                <w:sz w:val="28"/>
                <w:szCs w:val="28"/>
                <w:lang w:val="ru-RU"/>
              </w:rPr>
              <w:t>Ольгинская</w:t>
            </w:r>
            <w:proofErr w:type="spellEnd"/>
            <w:r w:rsidRPr="00A153ED">
              <w:rPr>
                <w:rFonts w:cs="Times New Roman"/>
                <w:sz w:val="28"/>
                <w:szCs w:val="28"/>
                <w:lang w:val="ru-RU"/>
              </w:rPr>
              <w:t xml:space="preserve"> сельская библиотека</w:t>
            </w:r>
          </w:p>
        </w:tc>
      </w:tr>
    </w:tbl>
    <w:p w:rsidR="00E74BB8" w:rsidRPr="00D95161" w:rsidRDefault="00E74BB8" w:rsidP="00E74BB8"/>
    <w:p w:rsidR="00E74BB8" w:rsidRPr="00163C7B" w:rsidRDefault="00E74BB8" w:rsidP="00E74B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63C7B">
        <w:rPr>
          <w:rFonts w:ascii="Times New Roman" w:hAnsi="Times New Roman" w:cs="Times New Roman"/>
          <w:b/>
          <w:i/>
          <w:sz w:val="30"/>
          <w:szCs w:val="30"/>
          <w:u w:val="single"/>
        </w:rPr>
        <w:t>МБУ «Дом молодежных организаций»</w:t>
      </w:r>
    </w:p>
    <w:p w:rsidR="00E74BB8" w:rsidRDefault="00E74BB8" w:rsidP="00E7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BB8" w:rsidRDefault="00E74BB8" w:rsidP="00E7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820"/>
        <w:gridCol w:w="8647"/>
      </w:tblGrid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74BB8" w:rsidRDefault="00E74BB8" w:rsidP="003F7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и время проведения</w:t>
            </w:r>
          </w:p>
        </w:tc>
      </w:tr>
      <w:tr w:rsidR="00E74BB8" w:rsidTr="00A153ED">
        <w:tc>
          <w:tcPr>
            <w:tcW w:w="1134" w:type="dxa"/>
          </w:tcPr>
          <w:p w:rsidR="00E74BB8" w:rsidRPr="002A23B5" w:rsidRDefault="00E74BB8" w:rsidP="003F7A11">
            <w:pPr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74BB8" w:rsidRPr="002A23B5" w:rsidRDefault="00E74BB8" w:rsidP="003F7A11">
            <w:pPr>
              <w:rPr>
                <w:color w:val="000000"/>
                <w:sz w:val="28"/>
                <w:szCs w:val="28"/>
              </w:rPr>
            </w:pPr>
            <w:r w:rsidRPr="002A23B5">
              <w:rPr>
                <w:color w:val="000000"/>
                <w:sz w:val="28"/>
                <w:szCs w:val="28"/>
              </w:rPr>
              <w:t xml:space="preserve">Реализация проекта </w:t>
            </w:r>
          </w:p>
          <w:p w:rsidR="00E74BB8" w:rsidRPr="002A23B5" w:rsidRDefault="00E74BB8" w:rsidP="003F7A11">
            <w:pPr>
              <w:rPr>
                <w:sz w:val="28"/>
                <w:szCs w:val="28"/>
              </w:rPr>
            </w:pPr>
            <w:r w:rsidRPr="002A23B5">
              <w:rPr>
                <w:color w:val="000000"/>
                <w:sz w:val="28"/>
                <w:szCs w:val="28"/>
              </w:rPr>
              <w:t>«Здоровые альтернативы»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 w:rsidRPr="00D50C59">
              <w:rPr>
                <w:sz w:val="28"/>
                <w:szCs w:val="28"/>
              </w:rPr>
              <w:t>Октябрь 2013 года</w:t>
            </w:r>
            <w:r>
              <w:rPr>
                <w:sz w:val="28"/>
                <w:szCs w:val="28"/>
              </w:rPr>
              <w:t xml:space="preserve">: 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Безенчук, Осинки, </w:t>
            </w:r>
          </w:p>
          <w:p w:rsidR="00E74BB8" w:rsidRPr="00D50C59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Прибой, </w:t>
            </w:r>
            <w:proofErr w:type="gramStart"/>
            <w:r>
              <w:rPr>
                <w:sz w:val="28"/>
                <w:szCs w:val="28"/>
              </w:rPr>
              <w:t>Натальино</w:t>
            </w:r>
            <w:proofErr w:type="gramEnd"/>
            <w:r>
              <w:rPr>
                <w:sz w:val="28"/>
                <w:szCs w:val="28"/>
              </w:rPr>
              <w:t xml:space="preserve">, Переволоки, </w:t>
            </w:r>
            <w:proofErr w:type="spellStart"/>
            <w:r>
              <w:rPr>
                <w:sz w:val="28"/>
                <w:szCs w:val="28"/>
              </w:rPr>
              <w:t>Преполовенка</w:t>
            </w:r>
            <w:proofErr w:type="spellEnd"/>
            <w:r>
              <w:rPr>
                <w:sz w:val="28"/>
                <w:szCs w:val="28"/>
              </w:rPr>
              <w:t xml:space="preserve">, Екатериновка, </w:t>
            </w:r>
            <w:proofErr w:type="spellStart"/>
            <w:r>
              <w:rPr>
                <w:sz w:val="28"/>
                <w:szCs w:val="28"/>
              </w:rPr>
              <w:t>Преполовенка</w:t>
            </w:r>
            <w:proofErr w:type="spellEnd"/>
          </w:p>
          <w:p w:rsidR="00E74BB8" w:rsidRDefault="00E74BB8" w:rsidP="003F7A11">
            <w:pPr>
              <w:rPr>
                <w:b/>
                <w:sz w:val="28"/>
                <w:szCs w:val="28"/>
              </w:rPr>
            </w:pPr>
          </w:p>
        </w:tc>
      </w:tr>
      <w:tr w:rsidR="00E74BB8" w:rsidTr="00A153ED">
        <w:tc>
          <w:tcPr>
            <w:tcW w:w="1134" w:type="dxa"/>
          </w:tcPr>
          <w:p w:rsidR="00E74BB8" w:rsidRPr="00BD40B6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74BB8" w:rsidRPr="002A23B5" w:rsidRDefault="00E74BB8" w:rsidP="003F7A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A23B5">
              <w:rPr>
                <w:color w:val="000000"/>
                <w:sz w:val="28"/>
                <w:szCs w:val="28"/>
              </w:rPr>
              <w:t>айонн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2A23B5">
              <w:rPr>
                <w:color w:val="000000"/>
                <w:sz w:val="28"/>
                <w:szCs w:val="28"/>
              </w:rPr>
              <w:t xml:space="preserve">конкурс по поощрению молодых специалистов предприятий и организаций «Лучший молодой </w:t>
            </w:r>
            <w:r w:rsidR="00163C7B"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-1500727</wp:posOffset>
                  </wp:positionH>
                  <wp:positionV relativeFrom="paragraph">
                    <wp:posOffset>-456565</wp:posOffset>
                  </wp:positionV>
                  <wp:extent cx="11520258" cy="18221899"/>
                  <wp:effectExtent l="19050" t="0" r="4992" b="0"/>
                  <wp:wrapNone/>
                  <wp:docPr id="2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170" cy="1822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3B5">
              <w:rPr>
                <w:color w:val="000000"/>
                <w:sz w:val="28"/>
                <w:szCs w:val="28"/>
              </w:rPr>
              <w:t xml:space="preserve">специалист </w:t>
            </w:r>
            <w:proofErr w:type="gramStart"/>
            <w:r w:rsidRPr="002A23B5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2A23B5">
              <w:rPr>
                <w:color w:val="000000"/>
                <w:sz w:val="28"/>
                <w:szCs w:val="28"/>
              </w:rPr>
              <w:t xml:space="preserve">.р. </w:t>
            </w:r>
            <w:proofErr w:type="spellStart"/>
            <w:r w:rsidRPr="002A23B5">
              <w:rPr>
                <w:color w:val="000000"/>
                <w:sz w:val="28"/>
                <w:szCs w:val="28"/>
              </w:rPr>
              <w:t>Безенчукский</w:t>
            </w:r>
            <w:proofErr w:type="spellEnd"/>
            <w:r w:rsidRPr="002A23B5">
              <w:rPr>
                <w:color w:val="000000"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документов осуществляется  с 01 по 31 октября 2013 года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Безенчук, 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Луговцева</w:t>
            </w:r>
            <w:proofErr w:type="spellEnd"/>
            <w:r>
              <w:rPr>
                <w:sz w:val="28"/>
                <w:szCs w:val="28"/>
              </w:rPr>
              <w:t xml:space="preserve">, д. 51 </w:t>
            </w:r>
          </w:p>
          <w:p w:rsidR="00E74BB8" w:rsidRPr="000F6007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этаж), телефон для справок: 8(84676)21203</w:t>
            </w:r>
          </w:p>
        </w:tc>
      </w:tr>
      <w:tr w:rsidR="00E74BB8" w:rsidTr="00A153ED">
        <w:tc>
          <w:tcPr>
            <w:tcW w:w="1134" w:type="dxa"/>
          </w:tcPr>
          <w:p w:rsidR="00E74BB8" w:rsidRPr="00BD40B6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E74BB8" w:rsidRPr="002A23B5" w:rsidRDefault="00E74BB8" w:rsidP="003F7A11">
            <w:pPr>
              <w:rPr>
                <w:sz w:val="28"/>
                <w:szCs w:val="28"/>
              </w:rPr>
            </w:pPr>
            <w:r w:rsidRPr="002A23B5">
              <w:rPr>
                <w:color w:val="000000"/>
                <w:sz w:val="28"/>
                <w:szCs w:val="28"/>
              </w:rPr>
              <w:t>Участие в мероприятиях  областной профилактической программы «Юность – территория свободная от курения»</w:t>
            </w:r>
          </w:p>
        </w:tc>
        <w:tc>
          <w:tcPr>
            <w:tcW w:w="8647" w:type="dxa"/>
          </w:tcPr>
          <w:p w:rsidR="00E74BB8" w:rsidRPr="00835D65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74BB8" w:rsidRPr="002A23B5" w:rsidRDefault="00E74BB8" w:rsidP="003F7A11">
            <w:pPr>
              <w:rPr>
                <w:sz w:val="28"/>
                <w:szCs w:val="28"/>
              </w:rPr>
            </w:pPr>
            <w:r w:rsidRPr="002A23B5">
              <w:rPr>
                <w:color w:val="000000"/>
                <w:sz w:val="28"/>
                <w:szCs w:val="28"/>
              </w:rPr>
              <w:t>Организация трудоустройства несовершеннолетних граждан</w:t>
            </w:r>
          </w:p>
        </w:tc>
        <w:tc>
          <w:tcPr>
            <w:tcW w:w="8647" w:type="dxa"/>
          </w:tcPr>
          <w:p w:rsidR="00E74BB8" w:rsidRPr="00835D65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74BB8" w:rsidRPr="00AA6CE9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среда, четверг, пятница 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17.00- 19.00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74BB8" w:rsidRPr="00AA6CE9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Клуб мини-гольф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участников.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 принимаются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тел: 2 12 03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74BB8" w:rsidRPr="00AA6CE9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 журналистики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15.00-16.30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74BB8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Добровольческое объединение </w:t>
            </w:r>
          </w:p>
          <w:p w:rsidR="00E74BB8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«Молодая Гвардия»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четверг16.00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74BB8" w:rsidRPr="00AA6CE9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 рок группа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18.00-20.00</w:t>
            </w:r>
          </w:p>
        </w:tc>
      </w:tr>
      <w:tr w:rsidR="00E74BB8" w:rsidTr="00A153ED">
        <w:tc>
          <w:tcPr>
            <w:tcW w:w="1134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74BB8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Военно-патриотический клуб «Великоросс» на базе СДК</w:t>
            </w:r>
          </w:p>
          <w:p w:rsidR="00E74BB8" w:rsidRPr="00AA6CE9" w:rsidRDefault="00E74BB8" w:rsidP="003F7A1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 xml:space="preserve"> с.п. Екатериновка</w:t>
            </w:r>
          </w:p>
        </w:tc>
        <w:tc>
          <w:tcPr>
            <w:tcW w:w="8647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16.00 – 18.00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16.00–18.00 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16.00 –18.00</w:t>
            </w:r>
          </w:p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с.п.  Екатериновка </w:t>
            </w:r>
          </w:p>
        </w:tc>
      </w:tr>
    </w:tbl>
    <w:p w:rsidR="00E74BB8" w:rsidRDefault="00E74BB8" w:rsidP="00E7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C7B" w:rsidRDefault="00163C7B" w:rsidP="00E74BB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E74BB8" w:rsidRPr="00163C7B" w:rsidRDefault="00E74BB8" w:rsidP="00E74BB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63C7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МБУ «Комитет по физической культуре и спорту»</w:t>
      </w:r>
    </w:p>
    <w:p w:rsidR="00E74BB8" w:rsidRDefault="00E74BB8" w:rsidP="00E74BB8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3"/>
        <w:tblW w:w="14421" w:type="dxa"/>
        <w:tblInd w:w="288" w:type="dxa"/>
        <w:tblLook w:val="01E0"/>
      </w:tblPr>
      <w:tblGrid>
        <w:gridCol w:w="720"/>
        <w:gridCol w:w="5196"/>
        <w:gridCol w:w="3118"/>
        <w:gridCol w:w="5387"/>
      </w:tblGrid>
      <w:tr w:rsidR="00E74BB8" w:rsidTr="00A153ED">
        <w:tc>
          <w:tcPr>
            <w:tcW w:w="720" w:type="dxa"/>
          </w:tcPr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6" w:type="dxa"/>
          </w:tcPr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области по футболу среди муниципальных районов Самарской </w:t>
            </w:r>
            <w:r w:rsidR="00163C7B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-1374140</wp:posOffset>
                  </wp:positionH>
                  <wp:positionV relativeFrom="paragraph">
                    <wp:posOffset>-456565</wp:posOffset>
                  </wp:positionV>
                  <wp:extent cx="11389360" cy="18254345"/>
                  <wp:effectExtent l="19050" t="0" r="2540" b="0"/>
                  <wp:wrapNone/>
                  <wp:docPr id="2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360" cy="1825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юноши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16-00 взрослые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Самарская область,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риволжье 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женских сборных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«Молодёжный»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«Закрытие сезона 2013»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езенчук,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«Труд»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муниципальных районов Самарской области по шашкам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74BB8" w:rsidRDefault="00E74BB8" w:rsidP="00A1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 w:rsidR="00A153ED">
              <w:rPr>
                <w:sz w:val="28"/>
                <w:szCs w:val="28"/>
              </w:rPr>
              <w:t>инель-</w:t>
            </w:r>
            <w:r>
              <w:rPr>
                <w:sz w:val="28"/>
                <w:szCs w:val="28"/>
              </w:rPr>
              <w:t>Черкассы</w:t>
            </w:r>
            <w:proofErr w:type="spellEnd"/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мужских сборных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«Молодёжный»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юноши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взрослые</w:t>
            </w:r>
          </w:p>
        </w:tc>
        <w:tc>
          <w:tcPr>
            <w:tcW w:w="5387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езенчук, 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«Труд»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женских сборных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87" w:type="dxa"/>
          </w:tcPr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153ED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>н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одбельск</w:t>
            </w:r>
            <w:proofErr w:type="spellEnd"/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юноши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взрослые</w:t>
            </w:r>
          </w:p>
        </w:tc>
        <w:tc>
          <w:tcPr>
            <w:tcW w:w="5387" w:type="dxa"/>
          </w:tcPr>
          <w:p w:rsidR="00A153ED" w:rsidRDefault="00E74BB8" w:rsidP="00A1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A153ED" w:rsidRDefault="00E74BB8" w:rsidP="00A153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153E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он, </w:t>
            </w:r>
          </w:p>
          <w:p w:rsidR="00E74BB8" w:rsidRDefault="00E74BB8" w:rsidP="00A153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иоргиевка</w:t>
            </w:r>
            <w:proofErr w:type="spellEnd"/>
          </w:p>
        </w:tc>
      </w:tr>
      <w:tr w:rsidR="00E74BB8" w:rsidTr="00A153ED">
        <w:tc>
          <w:tcPr>
            <w:tcW w:w="720" w:type="dxa"/>
          </w:tcPr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области среди муниципальных районов  Самарской области по баскетболу среди женских сборных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87" w:type="dxa"/>
          </w:tcPr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153E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он, 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омсомольский</w:t>
            </w:r>
          </w:p>
        </w:tc>
      </w:tr>
      <w:tr w:rsidR="00E74BB8" w:rsidTr="00A153ED">
        <w:tc>
          <w:tcPr>
            <w:tcW w:w="720" w:type="dxa"/>
          </w:tcPr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6" w:type="dxa"/>
          </w:tcPr>
          <w:p w:rsidR="00E74BB8" w:rsidRPr="0008004E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памяти В.А.Касьянова среди мужских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26.10.2013г.</w:t>
            </w:r>
          </w:p>
          <w:p w:rsidR="00E74BB8" w:rsidRPr="0008004E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5387" w:type="dxa"/>
          </w:tcPr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153E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он, 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синки</w:t>
            </w:r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памяти Н.В.Сарычева среди ветеранов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5387" w:type="dxa"/>
          </w:tcPr>
          <w:p w:rsidR="00A153ED" w:rsidRDefault="00A153ED" w:rsidP="003F7A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Безенчуксий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 w:rsidR="00E74BB8">
              <w:rPr>
                <w:sz w:val="28"/>
                <w:szCs w:val="28"/>
              </w:rPr>
              <w:t>он,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веда</w:t>
            </w:r>
            <w:proofErr w:type="spellEnd"/>
          </w:p>
        </w:tc>
      </w:tr>
      <w:tr w:rsidR="00E74BB8" w:rsidTr="00A153ED">
        <w:tc>
          <w:tcPr>
            <w:tcW w:w="720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6" w:type="dxa"/>
          </w:tcPr>
          <w:p w:rsidR="00E74BB8" w:rsidRDefault="00E74BB8" w:rsidP="003F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области среди муниципальных районов  Самарской </w:t>
            </w:r>
            <w:r w:rsidR="00163C7B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-1407160</wp:posOffset>
                  </wp:positionH>
                  <wp:positionV relativeFrom="paragraph">
                    <wp:posOffset>-456565</wp:posOffset>
                  </wp:positionV>
                  <wp:extent cx="11391900" cy="18552160"/>
                  <wp:effectExtent l="19050" t="0" r="0" b="0"/>
                  <wp:wrapNone/>
                  <wp:docPr id="2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0" cy="1855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области по баскетболу среди женских сборных команд</w:t>
            </w:r>
          </w:p>
        </w:tc>
        <w:tc>
          <w:tcPr>
            <w:tcW w:w="3118" w:type="dxa"/>
          </w:tcPr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27.10.013г.</w:t>
            </w:r>
          </w:p>
          <w:p w:rsidR="00E74BB8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87" w:type="dxa"/>
          </w:tcPr>
          <w:p w:rsidR="00A153ED" w:rsidRDefault="00E74BB8" w:rsidP="003F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</w:p>
          <w:p w:rsidR="00E74BB8" w:rsidRDefault="00E74BB8" w:rsidP="00A15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р</w:t>
            </w:r>
            <w:r w:rsidR="00A153E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он</w:t>
            </w:r>
          </w:p>
        </w:tc>
      </w:tr>
    </w:tbl>
    <w:p w:rsidR="009A32A2" w:rsidRPr="00E74BB8" w:rsidRDefault="009A32A2" w:rsidP="00E74BB8"/>
    <w:sectPr w:rsidR="009A32A2" w:rsidRPr="00E74BB8" w:rsidSect="003F7A1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4BB8"/>
    <w:rsid w:val="00163C7B"/>
    <w:rsid w:val="003C41DA"/>
    <w:rsid w:val="003F7A11"/>
    <w:rsid w:val="004C313F"/>
    <w:rsid w:val="008B1504"/>
    <w:rsid w:val="009A32A2"/>
    <w:rsid w:val="00A153ED"/>
    <w:rsid w:val="00A53FA1"/>
    <w:rsid w:val="00E74BB8"/>
    <w:rsid w:val="00E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E74BB8"/>
    <w:rPr>
      <w:rFonts w:ascii="Symbol" w:hAnsi="Symbol" w:cs="StarSymbol"/>
      <w:sz w:val="18"/>
      <w:szCs w:val="18"/>
    </w:rPr>
  </w:style>
  <w:style w:type="paragraph" w:customStyle="1" w:styleId="a5">
    <w:name w:val="Содержимое таблицы"/>
    <w:basedOn w:val="a"/>
    <w:rsid w:val="00E74B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semiHidden/>
    <w:rsid w:val="00E74BB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E74BB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E7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2013-10-07T12:47:00Z</dcterms:created>
  <dcterms:modified xsi:type="dcterms:W3CDTF">2013-10-09T05:19:00Z</dcterms:modified>
</cp:coreProperties>
</file>