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D0" w:rsidRPr="00C44AA4" w:rsidRDefault="00032BD0" w:rsidP="00032BD0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="Monotype Corsiva" w:hAnsi="Monotype Corsiva" w:cs="Arial"/>
          <w:i/>
          <w:noProof/>
          <w:color w:val="6600CC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-473709</wp:posOffset>
            </wp:positionV>
            <wp:extent cx="10582275" cy="12001500"/>
            <wp:effectExtent l="19050" t="0" r="9525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200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69" w:rsidRPr="000A1823">
        <w:rPr>
          <w:rFonts w:ascii="Monotype Corsiva" w:hAnsi="Monotype Corsiva" w:cs="Arial"/>
          <w:i/>
          <w:color w:val="6600CC"/>
          <w:sz w:val="26"/>
          <w:szCs w:val="26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032BD0" w:rsidRPr="00C44AA4" w:rsidRDefault="00032BD0" w:rsidP="00032BD0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032BD0" w:rsidRPr="00C44AA4" w:rsidRDefault="00032BD0" w:rsidP="00032BD0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ма</w:t>
      </w:r>
      <w:r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й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06483C" w:rsidRPr="00BB495A" w:rsidRDefault="001941E4" w:rsidP="001941E4">
      <w:pPr>
        <w:pStyle w:val="western"/>
        <w:spacing w:after="0" w:afterAutospacing="0" w:line="240" w:lineRule="atLeast"/>
        <w:jc w:val="center"/>
        <w:rPr>
          <w:b/>
          <w:color w:val="000000"/>
          <w:sz w:val="26"/>
          <w:szCs w:val="26"/>
        </w:rPr>
      </w:pPr>
      <w:r w:rsidRPr="00BB495A">
        <w:rPr>
          <w:b/>
          <w:color w:val="000000"/>
          <w:sz w:val="26"/>
          <w:szCs w:val="26"/>
        </w:rPr>
        <w:t>МБУК «</w:t>
      </w:r>
      <w:proofErr w:type="spellStart"/>
      <w:r w:rsidRPr="00BB495A">
        <w:rPr>
          <w:b/>
          <w:color w:val="000000"/>
          <w:sz w:val="26"/>
          <w:szCs w:val="26"/>
        </w:rPr>
        <w:t>Безенчукский</w:t>
      </w:r>
      <w:proofErr w:type="spellEnd"/>
      <w:r w:rsidRPr="00BB495A">
        <w:rPr>
          <w:b/>
          <w:color w:val="000000"/>
          <w:sz w:val="26"/>
          <w:szCs w:val="26"/>
        </w:rPr>
        <w:t xml:space="preserve"> </w:t>
      </w:r>
      <w:proofErr w:type="spellStart"/>
      <w:r w:rsidRPr="00BB495A">
        <w:rPr>
          <w:b/>
          <w:color w:val="000000"/>
          <w:sz w:val="26"/>
          <w:szCs w:val="26"/>
        </w:rPr>
        <w:t>межпоселенческий</w:t>
      </w:r>
      <w:proofErr w:type="spellEnd"/>
      <w:r w:rsidRPr="00BB495A">
        <w:rPr>
          <w:b/>
          <w:color w:val="000000"/>
          <w:sz w:val="26"/>
          <w:szCs w:val="26"/>
        </w:rPr>
        <w:t xml:space="preserve"> культурно – </w:t>
      </w:r>
      <w:proofErr w:type="spellStart"/>
      <w:r w:rsidRPr="00BB495A">
        <w:rPr>
          <w:b/>
          <w:color w:val="000000"/>
          <w:sz w:val="26"/>
          <w:szCs w:val="26"/>
        </w:rPr>
        <w:t>досуговый</w:t>
      </w:r>
      <w:proofErr w:type="spellEnd"/>
      <w:r w:rsidRPr="00BB495A">
        <w:rPr>
          <w:b/>
          <w:color w:val="000000"/>
          <w:sz w:val="26"/>
          <w:szCs w:val="26"/>
        </w:rPr>
        <w:t xml:space="preserve"> центр» </w:t>
      </w:r>
    </w:p>
    <w:p w:rsidR="001941E4" w:rsidRPr="00BB495A" w:rsidRDefault="001941E4" w:rsidP="001941E4">
      <w:pPr>
        <w:pStyle w:val="western"/>
        <w:spacing w:after="0" w:afterAutospacing="0" w:line="240" w:lineRule="atLeast"/>
        <w:jc w:val="center"/>
        <w:rPr>
          <w:b/>
          <w:color w:val="000000"/>
          <w:sz w:val="26"/>
          <w:szCs w:val="26"/>
        </w:rPr>
      </w:pPr>
      <w:r w:rsidRPr="00BB495A">
        <w:rPr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Pr="00BB495A">
        <w:rPr>
          <w:b/>
          <w:color w:val="000000"/>
          <w:sz w:val="26"/>
          <w:szCs w:val="26"/>
        </w:rPr>
        <w:t>Безенчукский</w:t>
      </w:r>
      <w:proofErr w:type="spellEnd"/>
      <w:r w:rsidRPr="00BB495A">
        <w:rPr>
          <w:b/>
          <w:color w:val="000000"/>
          <w:sz w:val="26"/>
          <w:szCs w:val="26"/>
        </w:rPr>
        <w:t xml:space="preserve"> Самарской области</w:t>
      </w:r>
    </w:p>
    <w:tbl>
      <w:tblPr>
        <w:tblW w:w="15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3662"/>
        <w:gridCol w:w="3568"/>
        <w:gridCol w:w="2822"/>
        <w:gridCol w:w="2887"/>
        <w:gridCol w:w="2076"/>
      </w:tblGrid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Дата, время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Наименование мероприятия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(включая производственные и подготовительные мероприятия)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Ответственное должностное лицо (ФИО, должность)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Возрастная категория, количество человек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Концерт ВИА </w:t>
            </w:r>
          </w:p>
          <w:p w:rsidR="001941E4" w:rsidRPr="001941E4" w:rsidRDefault="001941E4" w:rsidP="00655B6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«Стиль – блюз»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Ю. Воробьев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оллектива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КДЦ «Мелиоратор»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06.05.2013г.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Выездной концерт «Золотой возраст»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Л.В. Баннова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СК с.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Потуловка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07.05.2013г.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Выездной концерт «Золотой возраст»</w:t>
            </w:r>
          </w:p>
          <w:p w:rsidR="001941E4" w:rsidRPr="001941E4" w:rsidRDefault="001941E4" w:rsidP="0006483C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«Дорогами войны»</w:t>
            </w:r>
            <w:r w:rsidR="00032BD0">
              <w:rPr>
                <w:rFonts w:ascii="Monotype Corsiva" w:hAnsi="Monotype Corsiva" w:cs="Arial"/>
                <w:i/>
                <w:noProof/>
                <w:color w:val="6600CC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Л.В. Баннова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с.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Заволжсое</w:t>
            </w:r>
            <w:proofErr w:type="spellEnd"/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-530860</wp:posOffset>
                  </wp:positionV>
                  <wp:extent cx="10582275" cy="10572750"/>
                  <wp:effectExtent l="19050" t="0" r="9525" b="0"/>
                  <wp:wrapNone/>
                  <wp:docPr id="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057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08.05.2013 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Выездной концерт «Золотой возраст»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Л.В. Баннова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Прибой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09-00ч.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Радио газета «Война окончилась в Берлине, но не окончилась во мне…»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Стадникова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И. А.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Зав.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культ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ассовым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сектором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п. Безенчук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и близ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лежащие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поселение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</w:rPr>
            </w:pPr>
            <w:r w:rsidRPr="001941E4">
              <w:rPr>
                <w:sz w:val="26"/>
                <w:szCs w:val="26"/>
              </w:rPr>
              <w:t xml:space="preserve">Тематическая театрализованная программа «Этот день мы приближали, как могли»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Е.В. Морозова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Центральная площадь.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09.05.2013г. 10-15ч.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Митинг «Слава народу – победителю»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Е.В. Морозова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Центральная площадь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rHeight w:val="1085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18-00ч.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Концертная программа, духового оркестра «Вальс победы».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Г.П.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Бардюркин</w:t>
            </w:r>
            <w:proofErr w:type="spellEnd"/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Центральная площадь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19-00ч.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Концертная программа народного хора «Русская песня» </w:t>
            </w:r>
          </w:p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-568960</wp:posOffset>
                  </wp:positionV>
                  <wp:extent cx="10582275" cy="12001500"/>
                  <wp:effectExtent l="19050" t="0" r="9525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>«Нам дороги эти позабыть нельзя»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Л.В. Баннова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Центральная площадь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Концертная программа ВИА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«Победе посвящается»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Ю. Воробьев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оллектива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Центральная площадь 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21.05.2013г.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Тематическая программа «А сегодня у меня день рожденья»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Петрова О.В. методист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Бабошева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Л.Ф.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зам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метод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абинетом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КДЦ Мелиоратор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Тематическая программа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 «Кораблик детства»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Петрова О.В. методист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Бабошева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Л.Ф.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зам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метод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абинетом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КДЦ Мелиоратор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Васильевский СДК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 18-00ч.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Концерт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амодеятельности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«Здравствуй май»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Козлова И.Л.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07.05.2013г.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Тематическая программа «Разговор о счастье»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Киселева Н.В.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уководитель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 30 чел.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07.05.2013г.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Музыкально – тематическая программа для детей «Прадедушка мой всю войну прошел»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Козлова И.Л.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-568960</wp:posOffset>
                  </wp:positionV>
                  <wp:extent cx="10582275" cy="12001500"/>
                  <wp:effectExtent l="19050" t="0" r="9525" b="0"/>
                  <wp:wrapNone/>
                  <wp:docPr id="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08.05.2013г.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941E4">
              <w:rPr>
                <w:color w:val="000000"/>
                <w:sz w:val="26"/>
                <w:szCs w:val="26"/>
              </w:rPr>
              <w:t>Концертно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тематическая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программа 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Идкаева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Е.Л..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125 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 «Хроники военных лет»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Козлова И.Л.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Васильевкацентральная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площадь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100-150чел.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Литературно – музыкальное любительское объединение «Песни сороковых пороховых»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Идкаева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Е.Л.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 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Молодежный вечер отдыха «За мирное небо – благодарю…»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Киселева Н.В.,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 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14.05.2013г.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480" w:lineRule="auto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Экологическая программа «Деревья – украшение Земли»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Киселева Н.В.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30 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17.05.2013г. 13-00ч.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Конкурсная программа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«Турнир отличников»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Киселева Н.В.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30 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Молодежная программа в рамках «Опасно для жизни»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«Вредные привычки»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Козлова И.Л.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-7056120</wp:posOffset>
                  </wp:positionV>
                  <wp:extent cx="10582275" cy="12001500"/>
                  <wp:effectExtent l="19050" t="0" r="9525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День именинника для  </w:t>
            </w:r>
            <w:r w:rsidRPr="001941E4">
              <w:rPr>
                <w:color w:val="000000"/>
                <w:sz w:val="26"/>
                <w:szCs w:val="26"/>
              </w:rPr>
              <w:lastRenderedPageBreak/>
              <w:t>школьников</w:t>
            </w:r>
          </w:p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-841375</wp:posOffset>
                  </wp:positionV>
                  <wp:extent cx="10582275" cy="17259300"/>
                  <wp:effectExtent l="19050" t="0" r="9525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725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 xml:space="preserve">«Пусть бегут неуклюже…»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Киселева Н.В.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15 чел.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28.05.2013г.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Тематическая программа для детей и родителей «Прощай, детский сад, прощай…»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Козлова И.Л.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30 чек.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31.05.2013г. 17-00ч.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Концерт детской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амодеятельности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Л.В.,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Идкаева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Е.Л.,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Васильевка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Праздник весны   - массовое гуляние, концерт, дискотека.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Песочное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02.05.2013г.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«Здравствуй Первомай» развлекательная программа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Молодежь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Молодежь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07.05.2013г.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Тематический вечер для школьников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«Войны забыть нельзя»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Митинг, концерт.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Около памятника погибшим ВОВ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Танцевальная программа для </w:t>
            </w:r>
            <w:r w:rsidR="0006483C">
              <w:rPr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-578484</wp:posOffset>
                  </wp:positionV>
                  <wp:extent cx="10582275" cy="17087850"/>
                  <wp:effectExtent l="19050" t="0" r="9525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708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 xml:space="preserve">Китаева Т.Н.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14.05.2013г.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Детский затейник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17.05.2013г. 15-00ч.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Поговорим о моде = беседа  показ моделей для детей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Трошина 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программа, «Дискотека для нас!»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Китаева Т.Н.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24.05.2013г.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«Ура каникулы» - игровая программа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Дискотека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Фучеджи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29.05.2013г.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«Спорт друг здоровья» - веселые старты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Футеджи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А.В.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Песоченский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941E4">
              <w:rPr>
                <w:b/>
                <w:color w:val="000000"/>
                <w:sz w:val="26"/>
                <w:szCs w:val="26"/>
              </w:rPr>
              <w:t>Александровский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04.05.2013г. 20-00ч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Александровский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г-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посвященный «Дню победы в ВОВ»</w:t>
            </w:r>
            <w:r w:rsidR="00032BD0">
              <w:rPr>
                <w:rFonts w:ascii="Monotype Corsiva" w:hAnsi="Monotype Corsiva" w:cs="Arial"/>
                <w:i/>
                <w:noProof/>
                <w:color w:val="6600CC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СДК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Александровка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12-00ч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Концертный - огонек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Александровский СДК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Диблиотека</w:t>
            </w:r>
            <w:proofErr w:type="spellEnd"/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-965200</wp:posOffset>
                  </wp:positionV>
                  <wp:extent cx="10582275" cy="14192250"/>
                  <wp:effectExtent l="19050" t="0" r="9525" b="0"/>
                  <wp:wrapNone/>
                  <wp:docPr id="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10.02.2013г.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Александровский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Александровский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Александровский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19.05.2013г.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Выставка:  «Семья и митр прекрасно» (конкурсы, игры, загадки, эстафеты для взрослых и детей)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Библиотека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24.05.2013г.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Александровский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20-00ч.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Танцевальная программа для молодежи.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 Директор.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r w:rsidR="0006483C" w:rsidRPr="0006483C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-5218430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3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Александровский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31.05.2013г. 17-00ч.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Выставка: «Курить не модно»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тема: «Мой – выбор – здоровый образ жизни»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Шерстнева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Л.Е.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Библиотека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b/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08.05.2013г. 19-00ч.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Генеральная репетиция концерта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«Моя весна – моя Победа»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Зубарев В.Н.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оллективова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 и старше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 «Нам нельзя позабыть»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Серегина А.В.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. рук.,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Петрушкина О.В. 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Монумент славы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Праздничный концерт, посвященный «Дню победы»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«Моя весна – моя Победа»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Руководители кружков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Зрительный зал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Клуб «Ветеран» развлекательное мероприятие «В гостях у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Катю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ши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Серегина А.В.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. рук., 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Администрация села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танцевальный зал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06483C">
            <w:pPr>
              <w:pStyle w:val="western"/>
              <w:spacing w:after="115" w:afterAutospacing="0"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05.</w:t>
            </w:r>
            <w:r w:rsidR="001941E4" w:rsidRPr="001941E4">
              <w:rPr>
                <w:color w:val="000000"/>
                <w:sz w:val="26"/>
                <w:szCs w:val="26"/>
              </w:rPr>
              <w:t>2013г. 08-00ч.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Выездной концерт бригады </w:t>
            </w:r>
            <w:r w:rsidRPr="001941E4">
              <w:rPr>
                <w:color w:val="000000"/>
                <w:sz w:val="26"/>
                <w:szCs w:val="26"/>
              </w:rPr>
              <w:lastRenderedPageBreak/>
              <w:t xml:space="preserve">на полевой стан к механизаторам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 xml:space="preserve">Зубарева Л.В. </w:t>
            </w:r>
            <w:r w:rsidR="0006483C" w:rsidRPr="0006483C">
              <w:rPr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-5218430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3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ружков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 xml:space="preserve">СХПК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06483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09.-00ч.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Праздник «Последний звонок»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Зубарев В.Н.</w:t>
            </w:r>
          </w:p>
          <w:p w:rsidR="001941E4" w:rsidRPr="001941E4" w:rsidRDefault="001941E4" w:rsidP="00655B69">
            <w:pPr>
              <w:pStyle w:val="western"/>
              <w:spacing w:after="115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оллективов</w:t>
            </w:r>
            <w:proofErr w:type="spellEnd"/>
          </w:p>
          <w:p w:rsidR="001941E4" w:rsidRPr="001941E4" w:rsidRDefault="001941E4" w:rsidP="00655B69">
            <w:pPr>
              <w:pStyle w:val="western"/>
              <w:spacing w:after="115" w:afterAutospacing="0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Петрушкина О.В. 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рук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06483C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Клуб «В кругу друзей»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Серегина А.В. </w:t>
            </w:r>
          </w:p>
          <w:p w:rsidR="001941E4" w:rsidRPr="001941E4" w:rsidRDefault="001941E4" w:rsidP="00655B69">
            <w:pPr>
              <w:pStyle w:val="western"/>
              <w:spacing w:after="115" w:afterAutospacing="0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Минакова О.В.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26.05.2013г. 11-00ч.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Заключительный Гала-концерт фестиваля «Расцвела под окошком белоснежная вишня»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Зубарева Л.В. Директор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г. Самара 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1,8,9,11,18,25.04.2013г.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Молодежные дискотеки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Блинова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Л.А.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Ольгинский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b/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b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 – 02.05.2013г.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Участие хореографического коллектива «Задумка» и солистов в Российском, Международном фестивале-конкурсе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 xml:space="preserve"> «Радуга талантов»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Г. Самара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06483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21.00час.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 Игротека «В гостях у диско и ретро»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59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03.05.2013г. 15.00час.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Конкурс рисунков </w:t>
            </w:r>
            <w:r w:rsidR="0006483C" w:rsidRPr="0006483C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3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83C" w:rsidRPr="0006483C">
              <w:rPr>
                <w:color w:val="000000"/>
                <w:sz w:val="26"/>
                <w:szCs w:val="26"/>
              </w:rPr>
              <w:t xml:space="preserve"> </w:t>
            </w:r>
            <w:r w:rsidRPr="001941E4">
              <w:rPr>
                <w:color w:val="000000"/>
                <w:sz w:val="26"/>
                <w:szCs w:val="26"/>
              </w:rPr>
              <w:t>«Воинский подвиг глазами детей»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10.00час.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Тематическая программа «Память о великой Победе бессмертна»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  <w:r w:rsidRPr="001941E4">
              <w:rPr>
                <w:color w:val="000000"/>
                <w:sz w:val="26"/>
                <w:szCs w:val="26"/>
              </w:rPr>
              <w:br/>
              <w:t>Дмитриева М.В. – директор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09.05.2013г. 21.00час.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BB495A">
              <w:rPr>
                <w:sz w:val="26"/>
                <w:szCs w:val="26"/>
                <w:shd w:val="clear" w:color="auto" w:fill="FFFFFF" w:themeFill="background1"/>
              </w:rPr>
              <w:t>Танцевальный вечер.</w:t>
            </w:r>
            <w:r w:rsidRPr="001941E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10.05.2013г. 21.00 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  <w:shd w:val="clear" w:color="auto" w:fill="FFFFFF"/>
              </w:rPr>
              <w:t xml:space="preserve">Танцевальный </w:t>
            </w:r>
            <w:proofErr w:type="spellStart"/>
            <w:r w:rsidRPr="001941E4">
              <w:rPr>
                <w:color w:val="000000"/>
                <w:sz w:val="26"/>
                <w:szCs w:val="26"/>
                <w:shd w:val="clear" w:color="auto" w:fill="FFFFFF"/>
              </w:rPr>
              <w:t>вечер</w:t>
            </w:r>
            <w:proofErr w:type="gramStart"/>
            <w:r w:rsidRPr="001941E4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941E4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искотека</w:t>
            </w:r>
            <w:proofErr w:type="spellEnd"/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15.05.2013г. 19.00час.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  <w:shd w:val="clear" w:color="auto" w:fill="FFFFFF"/>
              </w:rPr>
              <w:t>Программа, посвященная дню Семьи</w:t>
            </w:r>
            <w:r w:rsidRPr="001941E4">
              <w:rPr>
                <w:color w:val="000000"/>
                <w:sz w:val="26"/>
                <w:szCs w:val="26"/>
              </w:rPr>
              <w:t xml:space="preserve"> «Счастлив тот, кто счастлив дома»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before="29" w:before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18. 05.2013г. 21.00 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  <w:shd w:val="clear" w:color="auto" w:fill="FFFFFF"/>
              </w:rPr>
              <w:t xml:space="preserve">Танцевальный вечер. </w:t>
            </w: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22.05.2013г. 17.00 час.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BB495A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032BD0">
              <w:rPr>
                <w:b/>
                <w:color w:val="000000"/>
                <w:sz w:val="26"/>
                <w:szCs w:val="26"/>
                <w:shd w:val="clear" w:color="auto" w:fill="FFFFFF"/>
              </w:rPr>
              <w:t>Тематическая программа, посвящённая Дню Славянской письменности и культуры</w:t>
            </w:r>
            <w:r w:rsidRPr="001941E4">
              <w:rPr>
                <w:color w:val="000000"/>
                <w:sz w:val="26"/>
                <w:szCs w:val="26"/>
              </w:rPr>
              <w:t xml:space="preserve"> </w:t>
            </w:r>
            <w:r w:rsidR="00BB495A">
              <w:rPr>
                <w:color w:val="000000"/>
                <w:sz w:val="26"/>
                <w:szCs w:val="26"/>
              </w:rPr>
              <w:t xml:space="preserve"> </w:t>
            </w:r>
            <w:r w:rsidRPr="001941E4">
              <w:rPr>
                <w:color w:val="000000"/>
                <w:sz w:val="26"/>
                <w:szCs w:val="26"/>
              </w:rPr>
              <w:t>«На Руси учились так?»</w:t>
            </w:r>
            <w:r w:rsidR="00032BD0">
              <w:rPr>
                <w:rFonts w:ascii="Monotype Corsiva" w:hAnsi="Monotype Corsiva" w:cs="Arial"/>
                <w:i/>
                <w:noProof/>
                <w:color w:val="6600CC"/>
                <w:sz w:val="26"/>
                <w:szCs w:val="26"/>
              </w:rPr>
              <w:t xml:space="preserve"> 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Дмитриева М.В. – директор, Дмитриев А.Л.-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уков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67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02.05.2013г. 16-00ч.</w:t>
            </w:r>
            <w:r w:rsidR="0006483C" w:rsidRPr="0006483C">
              <w:rPr>
                <w:color w:val="000000"/>
                <w:sz w:val="26"/>
                <w:szCs w:val="26"/>
              </w:rPr>
              <w:t xml:space="preserve"> </w:t>
            </w:r>
            <w:r w:rsidR="0006483C" w:rsidRPr="0006483C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 для школьников «Ну наконец, пришла весна»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rHeight w:val="871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Тематическая программа «Не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говорим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прощай, а говорим лишь до свиданья!»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Шик Л.Л.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06.05.2013г.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Клуб женщин «Христос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оскрес»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07.05.2013г.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«Пасха – праздник праздников» - мероприятие для школьников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Северина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О.Н.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08.05.2013г. 19-00ч.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Праздничный концерт «Нельзя забыть весенний этот день»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Северина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О.Н.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 Памяти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Северина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О.Н.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15.05.2013г.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«День семьи»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Мероприятие для участников худ. самодеятельности «Семья вместе – и душа на месте»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16.05.2013г. 17-00ч.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Майские проказ</w:t>
            </w:r>
            <w:r w:rsidR="00AF6E31" w:rsidRPr="00AF6E3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ники – мероприятия для школьников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О.В. 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17.05.2013г.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Самые необычные музеи мира – мероприятия для школьников 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23.05.2013г.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Мы</w:t>
            </w:r>
            <w:r w:rsidR="00AF6E31">
              <w:rPr>
                <w:color w:val="000000"/>
                <w:sz w:val="26"/>
                <w:szCs w:val="26"/>
              </w:rPr>
              <w:t>,</w:t>
            </w:r>
            <w:r w:rsidRPr="001941E4">
              <w:rPr>
                <w:color w:val="000000"/>
                <w:sz w:val="26"/>
                <w:szCs w:val="26"/>
              </w:rPr>
              <w:t xml:space="preserve"> играя</w:t>
            </w:r>
            <w:r w:rsidR="00AF6E31">
              <w:rPr>
                <w:color w:val="000000"/>
                <w:sz w:val="26"/>
                <w:szCs w:val="26"/>
              </w:rPr>
              <w:t>,</w:t>
            </w:r>
            <w:r w:rsidRPr="001941E4">
              <w:rPr>
                <w:color w:val="000000"/>
                <w:sz w:val="26"/>
                <w:szCs w:val="26"/>
              </w:rPr>
              <w:t xml:space="preserve"> отдыхаем – мероприятие для дошкольников на площади.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Площадь около </w:t>
            </w:r>
            <w:proofErr w:type="spellStart"/>
            <w:r>
              <w:rPr>
                <w:color w:val="000000"/>
                <w:sz w:val="26"/>
                <w:szCs w:val="26"/>
              </w:rPr>
              <w:t>Купинского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24..05.2013г.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Последний звонок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24.05.2013г. 17-00ч.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Детская дискотека с игровой программой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Смирнова О.В.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30.05.2013г. 16-00ч.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38 попугаев – игровая программа для дошкольников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Коннова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</w:t>
            </w:r>
            <w:r w:rsidR="001941E4"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01,04,08,11,18,25.04.2013г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20-00ч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Дискотеки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Смирнова О.В. 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Купинский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AF6E3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Прибойский</w:t>
            </w:r>
            <w:proofErr w:type="spellEnd"/>
            <w:proofErr w:type="gramStart"/>
            <w:r w:rsidRPr="001941E4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18-00ч.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Тематическая программа «Да здравствует май!»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Синеглазова С.Л.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Прибойский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10-00ч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Митинг у памятника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воинам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погибшим ВОВ «Вечною памятью живы»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Синеглазова С.Л. – директор </w:t>
            </w:r>
          </w:p>
          <w:p w:rsidR="001941E4" w:rsidRPr="001941E4" w:rsidRDefault="00D13D4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13D41">
              <w:rPr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-5218430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9303D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 xml:space="preserve">Парк </w:t>
            </w:r>
            <w:r w:rsidR="009303D1">
              <w:rPr>
                <w:color w:val="000000"/>
                <w:sz w:val="26"/>
                <w:szCs w:val="26"/>
              </w:rPr>
              <w:t>п</w:t>
            </w:r>
            <w:r w:rsidRPr="001941E4">
              <w:rPr>
                <w:color w:val="000000"/>
                <w:sz w:val="26"/>
                <w:szCs w:val="26"/>
              </w:rPr>
              <w:t xml:space="preserve">. Прибой 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14.05.2013г. 15-00ч.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Экологический час «Природа – наш дом»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Синеглазова С.Л. – директор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Прибойский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Школьный последний звонок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Директор школы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Куршук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9303D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МОУ СОШ </w:t>
            </w:r>
            <w:r w:rsidR="009303D1">
              <w:rPr>
                <w:color w:val="000000"/>
                <w:sz w:val="26"/>
                <w:szCs w:val="26"/>
              </w:rPr>
              <w:t>п</w:t>
            </w:r>
            <w:r w:rsidRPr="001941E4">
              <w:rPr>
                <w:color w:val="000000"/>
                <w:sz w:val="26"/>
                <w:szCs w:val="26"/>
              </w:rPr>
              <w:t>. Прибой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3,4,10,11,17,18,24,25,31.05.13г.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Танцевальные дискотеки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Синеглазова С.Л. – директор 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Прибойский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04.05.2013г. 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Конкурс рисунков «Рисуют мальчики войну»»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08.05.2013г.16-00ч.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Выезднолй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концерт п. Дружба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. Дружба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(Возле клуба)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Праздничный концерт посвященный «Дню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>о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беды»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Гордиенко Ф.А.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Никольский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06.05.2013г. 14-00ч.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Конкурс чтецов «Стихи о войне»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92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9303D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</w:t>
            </w:r>
            <w:r w:rsidR="009303D1">
              <w:rPr>
                <w:color w:val="000000"/>
                <w:sz w:val="26"/>
                <w:szCs w:val="26"/>
              </w:rPr>
              <w:t>10</w:t>
            </w:r>
            <w:r w:rsidRPr="001941E4">
              <w:rPr>
                <w:color w:val="000000"/>
                <w:sz w:val="26"/>
                <w:szCs w:val="26"/>
              </w:rPr>
              <w:t>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 ко «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Дн</w:t>
            </w:r>
            <w:r w:rsidR="00D13D41" w:rsidRPr="00D13D4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ю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Победы»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9303D1" w:rsidP="009303D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09.05.2013г. 11</w:t>
            </w:r>
            <w:r w:rsidR="0062079F">
              <w:rPr>
                <w:color w:val="000000"/>
                <w:sz w:val="26"/>
                <w:szCs w:val="26"/>
              </w:rPr>
              <w:t xml:space="preserve"> </w:t>
            </w:r>
            <w:r w:rsidR="001941E4" w:rsidRPr="001941E4">
              <w:rPr>
                <w:color w:val="000000"/>
                <w:sz w:val="26"/>
                <w:szCs w:val="26"/>
              </w:rPr>
              <w:t>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Концертная программа «Памяти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бывших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будьте достойны»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17.05.2013г.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Вечер отдыха «не нужен лад, коль в  семье лад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rHeight w:val="720"/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16 и 24.05.2013г. 15-00ч.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Детская игровая программа «Ура каникулы»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04,11,18,25.05.2013г.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Дискотека с игровой программой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Никольский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Весь месяц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Выставки продажи глиняных игрушек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О.В.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Сахтерова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МВЦ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Разно возрастная</w:t>
            </w:r>
            <w:proofErr w:type="gramEnd"/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941E4">
              <w:rPr>
                <w:b/>
                <w:color w:val="000000"/>
                <w:sz w:val="26"/>
                <w:szCs w:val="26"/>
              </w:rPr>
              <w:t>СДК ст. Звезда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15-00ч.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Развлекательная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дископрограмма</w:t>
            </w:r>
            <w:proofErr w:type="spellEnd"/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 мая «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Ден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ь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весны и труда»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Кидяева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О.В.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04.05.23013г.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941E4">
              <w:rPr>
                <w:color w:val="000000"/>
                <w:sz w:val="26"/>
                <w:szCs w:val="26"/>
              </w:rPr>
              <w:t>Митинг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посвященный дню Победы «Память, память за собою позови»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Сквер военной славы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101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</w:t>
            </w:r>
            <w:r w:rsidR="00D13D41" w:rsidRPr="00D13D4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15.05.2013г. 15-00ч.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Игровая программа посвященная «Дню семьи» «Счастлив тот, кто счастлив дома»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20.05.2013г. 15-00ч.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Табак шоу «Спасибо, не курю!»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Последний звонок «Прощай школа»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Мурзина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Н.Ю.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Стукманова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ст. Звезда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Праздничный концерт ко «Дню, Весны и Труда» «Хорошее настроение»»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разноворастная</w:t>
            </w:r>
            <w:proofErr w:type="spellEnd"/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01.05.2013г.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«Первомайский перепляс» Дискотека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02.05.2013г.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«Первомайский перепляс»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04.052013г.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«В субботу вечером» Дискотека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Молодежь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05.05.2013г. по 12.05.2013г.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Выставка работ детского </w:t>
            </w:r>
            <w:r w:rsidR="00D13D41">
              <w:rPr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-502920</wp:posOffset>
                  </wp:positionV>
                  <wp:extent cx="10582275" cy="12849225"/>
                  <wp:effectExtent l="19050" t="0" r="9525" b="0"/>
                  <wp:wrapNone/>
                  <wp:docPr id="4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8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прикладного творчества «Пасхальный сувенир»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Комкова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О.Ю. – </w:t>
            </w:r>
            <w:r w:rsidRPr="001941E4">
              <w:rPr>
                <w:color w:val="000000"/>
                <w:sz w:val="26"/>
                <w:szCs w:val="26"/>
              </w:rPr>
              <w:lastRenderedPageBreak/>
              <w:t>директор ДДТ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lastRenderedPageBreak/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111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07.05.2013г.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Посиделки «В гости к нам Пасха пришла»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Комкова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О.Ю. директор ДДТ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Митинг у мемориала воинам, погибшим в годы ВОВ «Будем помнить!»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11-30ч.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Празничный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концерт ко дню победы «Помни и гордись: наша победа – это наша жизнь»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09.05.2013г.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Молодежная дискотека «Танцевальный салют»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10.05.2013г.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Молодежная дискотека «Праздничный май»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Молодежная дискотека «В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с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убботу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вечером»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15.05.2013г. 16-00ч.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Семейный праздник «Семейный очаг – святая святых»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17.05.2013г. 19-00ч.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Вечер отдыха для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тех</w:t>
            </w:r>
            <w:proofErr w:type="gramEnd"/>
            <w:r w:rsidRPr="001941E4">
              <w:rPr>
                <w:color w:val="000000"/>
                <w:sz w:val="26"/>
                <w:szCs w:val="26"/>
              </w:rPr>
              <w:t xml:space="preserve"> кому за … «И вечная вес</w:t>
            </w:r>
            <w:r w:rsidR="00D13D41" w:rsidRPr="00D13D4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>на»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119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18.05.2013г.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Молодежная дискотека «В субботу вечером»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D13D4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13D4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-5218430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10-00ч.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Последний звонок «На школьном дворе»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школьники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25.05.2013г. 21-00ч.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Молодежная дискотека «В субботу вечером»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Романова А.Б. – директор СДК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941E4">
              <w:rPr>
                <w:color w:val="000000"/>
                <w:sz w:val="26"/>
                <w:szCs w:val="26"/>
              </w:rPr>
              <w:t>Екатериновский</w:t>
            </w:r>
            <w:proofErr w:type="spellEnd"/>
            <w:r w:rsidRPr="001941E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молодежь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941E4">
              <w:rPr>
                <w:b/>
                <w:color w:val="000000"/>
                <w:sz w:val="26"/>
                <w:szCs w:val="26"/>
              </w:rPr>
              <w:t>СДК с. Переволоки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03.05.2013г. 12-00ч.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Литературно музыкальная композиция «Никто не забыт, ничто не забыто»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Переволоки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A449B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05.05.2013г. 13-00ч.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Театрализованное представление  «Пасха – праздник праздников»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Переволоки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A449B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09.05.2013г 09-00ч.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D13D4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Торжественный митинг «</w:t>
            </w:r>
            <w:r w:rsidR="001941E4" w:rsidRPr="001941E4">
              <w:rPr>
                <w:color w:val="000000"/>
                <w:sz w:val="26"/>
                <w:szCs w:val="26"/>
              </w:rPr>
              <w:t>Нельзя забыть весенний этот день»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D13D4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Переволоки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A449B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17.05.2013г. 12-00ч.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«Викторина по сказкам» для детей</w:t>
            </w:r>
            <w:r w:rsidR="00032BD0" w:rsidRPr="00032BD0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-559435</wp:posOffset>
                  </wp:positionV>
                  <wp:extent cx="10582275" cy="12001500"/>
                  <wp:effectExtent l="19050" t="0" r="9525" b="0"/>
                  <wp:wrapNone/>
                  <wp:docPr id="1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D13D4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Переволоки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A449B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19.05.2013г. 18-00ч.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Концертная программа «День семьи» 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D13D41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СДК с. Переволоки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941E4" w:rsidRPr="001941E4" w:rsidRDefault="00A449BC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  <w:tr w:rsidR="001941E4" w:rsidRPr="001941E4" w:rsidTr="00655B69">
        <w:trPr>
          <w:tblCellSpacing w:w="0" w:type="dxa"/>
        </w:trPr>
        <w:tc>
          <w:tcPr>
            <w:tcW w:w="1564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1941E4" w:rsidRPr="00A449BC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A449BC">
              <w:rPr>
                <w:b/>
                <w:color w:val="000000"/>
                <w:sz w:val="26"/>
                <w:szCs w:val="26"/>
              </w:rPr>
              <w:t>МВЦ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1.05.2013г. -  31.05.2013г.  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«Восток в живописи </w:t>
            </w:r>
            <w:proofErr w:type="gramStart"/>
            <w:r w:rsidRPr="001941E4">
              <w:rPr>
                <w:color w:val="000000"/>
                <w:sz w:val="26"/>
                <w:szCs w:val="26"/>
              </w:rPr>
              <w:t>англ</w:t>
            </w:r>
            <w:proofErr w:type="gramEnd"/>
            <w:r w:rsidR="00D13D41" w:rsidRPr="00D13D4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color w:val="000000"/>
                <w:sz w:val="26"/>
                <w:szCs w:val="26"/>
              </w:rPr>
              <w:t xml:space="preserve">ийских и испанских </w:t>
            </w:r>
            <w:r w:rsidRPr="001941E4">
              <w:rPr>
                <w:color w:val="000000"/>
                <w:sz w:val="26"/>
                <w:szCs w:val="26"/>
              </w:rPr>
              <w:lastRenderedPageBreak/>
              <w:t>художников</w:t>
            </w:r>
            <w:r w:rsidR="00D13D41" w:rsidRPr="00D13D41">
              <w:rPr>
                <w:color w:val="000000"/>
                <w:sz w:val="26"/>
                <w:szCs w:val="26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-549910</wp:posOffset>
                  </wp:positionV>
                  <wp:extent cx="10582275" cy="14192250"/>
                  <wp:effectExtent l="19050" t="0" r="9525" b="0"/>
                  <wp:wrapNone/>
                  <wp:docPr id="4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Давыдова О.Ф. – директор МВЦ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Школьники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lastRenderedPageBreak/>
              <w:t>128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1.05.2013г. -31.05.2013г.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Выставка работ литовского художника </w:t>
            </w:r>
            <w:proofErr w:type="spellStart"/>
            <w:r w:rsidRPr="001941E4">
              <w:rPr>
                <w:color w:val="000000"/>
                <w:sz w:val="26"/>
                <w:szCs w:val="26"/>
              </w:rPr>
              <w:t>МикалоусаЧурлёниса</w:t>
            </w:r>
            <w:proofErr w:type="spellEnd"/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Школьники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1.05.2013г. -31.05.2013г.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Выставка «Живопись» Владимир Соколов»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Школьники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bCs/>
                <w:color w:val="000000"/>
                <w:sz w:val="26"/>
                <w:szCs w:val="26"/>
              </w:rPr>
              <w:t>17.05.2013г.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3D41" w:rsidRDefault="001941E4" w:rsidP="00655B69">
            <w:pPr>
              <w:pStyle w:val="a3"/>
              <w:spacing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1941E4">
              <w:rPr>
                <w:b/>
                <w:bCs/>
                <w:color w:val="000000"/>
                <w:sz w:val="26"/>
                <w:szCs w:val="26"/>
              </w:rPr>
              <w:t>К ДНЮ МУЗЕЕВ</w:t>
            </w:r>
          </w:p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1941E4">
              <w:rPr>
                <w:color w:val="000000"/>
                <w:sz w:val="26"/>
                <w:szCs w:val="26"/>
              </w:rPr>
              <w:t>Интерактивная игровая площадка</w:t>
            </w:r>
            <w:r w:rsidRPr="001941E4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1941E4">
              <w:rPr>
                <w:b/>
                <w:bCs/>
                <w:color w:val="000000"/>
                <w:sz w:val="26"/>
                <w:szCs w:val="26"/>
              </w:rPr>
              <w:t>« Музейный балаганчик»</w:t>
            </w:r>
            <w:r w:rsidRPr="001941E4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1941E4">
              <w:rPr>
                <w:color w:val="000000"/>
                <w:sz w:val="26"/>
                <w:szCs w:val="26"/>
              </w:rPr>
              <w:t>перед зданием МВЦ.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Кравченко М.И. – сотрудник МВЦ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Школьники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bCs/>
                <w:color w:val="000000"/>
                <w:sz w:val="26"/>
                <w:szCs w:val="26"/>
              </w:rPr>
              <w:t>18.05.2013г. 9.00ч. -14.00ч.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bCs/>
                <w:color w:val="000000"/>
                <w:sz w:val="26"/>
                <w:szCs w:val="26"/>
              </w:rPr>
              <w:t>ДЕНЬ МУЗЕЕВ Акция дарения предметов для музея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 xml:space="preserve">Разновозрастная </w:t>
            </w:r>
          </w:p>
        </w:tc>
      </w:tr>
      <w:tr w:rsidR="001941E4" w:rsidRPr="001941E4" w:rsidTr="0006483C">
        <w:trPr>
          <w:tblCellSpacing w:w="0" w:type="dxa"/>
        </w:trPr>
        <w:tc>
          <w:tcPr>
            <w:tcW w:w="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spacing w:after="0" w:afterAutospacing="0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366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bCs/>
                <w:color w:val="000000"/>
                <w:sz w:val="26"/>
                <w:szCs w:val="26"/>
              </w:rPr>
              <w:t>23.05.2013г.  13 .00ч</w:t>
            </w:r>
          </w:p>
        </w:tc>
        <w:tc>
          <w:tcPr>
            <w:tcW w:w="3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a3"/>
              <w:rPr>
                <w:color w:val="000000"/>
                <w:sz w:val="26"/>
                <w:szCs w:val="26"/>
              </w:rPr>
            </w:pPr>
            <w:r w:rsidRPr="001941E4">
              <w:rPr>
                <w:bCs/>
                <w:color w:val="000000"/>
                <w:sz w:val="26"/>
                <w:szCs w:val="26"/>
              </w:rPr>
              <w:t>Награждение победителей и участников районной выставки «Праздник рукоделия»</w:t>
            </w:r>
          </w:p>
        </w:tc>
        <w:tc>
          <w:tcPr>
            <w:tcW w:w="2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Давыдова О.Ф. – директор МВЦ</w:t>
            </w:r>
          </w:p>
        </w:tc>
        <w:tc>
          <w:tcPr>
            <w:tcW w:w="2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Безенчук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41E4" w:rsidRPr="001941E4" w:rsidRDefault="001941E4" w:rsidP="00655B6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41E4">
              <w:rPr>
                <w:color w:val="000000"/>
                <w:sz w:val="26"/>
                <w:szCs w:val="26"/>
              </w:rPr>
              <w:t>Разновозрастная</w:t>
            </w:r>
          </w:p>
        </w:tc>
      </w:tr>
    </w:tbl>
    <w:p w:rsidR="001941E4" w:rsidRPr="001941E4" w:rsidRDefault="001941E4" w:rsidP="001941E4">
      <w:pPr>
        <w:jc w:val="center"/>
        <w:rPr>
          <w:sz w:val="26"/>
          <w:szCs w:val="26"/>
        </w:rPr>
      </w:pPr>
    </w:p>
    <w:p w:rsidR="001941E4" w:rsidRPr="00A449BC" w:rsidRDefault="001941E4" w:rsidP="001941E4">
      <w:pPr>
        <w:spacing w:line="100" w:lineRule="atLeast"/>
        <w:jc w:val="center"/>
        <w:rPr>
          <w:b/>
          <w:sz w:val="26"/>
          <w:szCs w:val="26"/>
          <w:u w:val="single"/>
        </w:rPr>
      </w:pPr>
      <w:r w:rsidRPr="00A449BC">
        <w:rPr>
          <w:b/>
          <w:sz w:val="26"/>
          <w:szCs w:val="26"/>
          <w:u w:val="single"/>
        </w:rPr>
        <w:t>Муниципально</w:t>
      </w:r>
      <w:r w:rsidR="00D13D41" w:rsidRPr="00A449BC">
        <w:rPr>
          <w:b/>
          <w:sz w:val="26"/>
          <w:szCs w:val="26"/>
          <w:u w:val="single"/>
        </w:rPr>
        <w:t>е</w:t>
      </w:r>
      <w:r w:rsidRPr="00A449BC">
        <w:rPr>
          <w:b/>
          <w:sz w:val="26"/>
          <w:szCs w:val="26"/>
          <w:u w:val="single"/>
        </w:rPr>
        <w:t xml:space="preserve"> бюджетно</w:t>
      </w:r>
      <w:r w:rsidR="00D13D41" w:rsidRPr="00A449BC">
        <w:rPr>
          <w:b/>
          <w:sz w:val="26"/>
          <w:szCs w:val="26"/>
          <w:u w:val="single"/>
        </w:rPr>
        <w:t>е</w:t>
      </w:r>
      <w:r w:rsidRPr="00A449BC">
        <w:rPr>
          <w:b/>
          <w:sz w:val="26"/>
          <w:szCs w:val="26"/>
          <w:u w:val="single"/>
        </w:rPr>
        <w:t xml:space="preserve"> учреждени</w:t>
      </w:r>
      <w:r w:rsidR="00D13D41" w:rsidRPr="00A449BC">
        <w:rPr>
          <w:b/>
          <w:sz w:val="26"/>
          <w:szCs w:val="26"/>
          <w:u w:val="single"/>
        </w:rPr>
        <w:t>е</w:t>
      </w:r>
      <w:r w:rsidRPr="00A449BC">
        <w:rPr>
          <w:b/>
          <w:sz w:val="26"/>
          <w:szCs w:val="26"/>
          <w:u w:val="single"/>
        </w:rPr>
        <w:t xml:space="preserve"> культуры</w:t>
      </w:r>
    </w:p>
    <w:p w:rsidR="001941E4" w:rsidRPr="00A449BC" w:rsidRDefault="001941E4" w:rsidP="001941E4">
      <w:pPr>
        <w:spacing w:line="100" w:lineRule="atLeast"/>
        <w:jc w:val="center"/>
        <w:rPr>
          <w:b/>
          <w:sz w:val="26"/>
          <w:szCs w:val="26"/>
          <w:u w:val="single"/>
        </w:rPr>
      </w:pPr>
      <w:r w:rsidRPr="00A449BC">
        <w:rPr>
          <w:b/>
          <w:sz w:val="26"/>
          <w:szCs w:val="26"/>
          <w:u w:val="single"/>
        </w:rPr>
        <w:t xml:space="preserve"> «</w:t>
      </w:r>
      <w:proofErr w:type="spellStart"/>
      <w:r w:rsidRPr="00A449BC">
        <w:rPr>
          <w:b/>
          <w:sz w:val="26"/>
          <w:szCs w:val="26"/>
          <w:u w:val="single"/>
        </w:rPr>
        <w:t>Безенчукская</w:t>
      </w:r>
      <w:proofErr w:type="spellEnd"/>
      <w:r w:rsidR="00A449BC" w:rsidRPr="00A449BC">
        <w:rPr>
          <w:b/>
          <w:sz w:val="26"/>
          <w:szCs w:val="26"/>
          <w:u w:val="single"/>
        </w:rPr>
        <w:t xml:space="preserve"> </w:t>
      </w:r>
      <w:proofErr w:type="spellStart"/>
      <w:r w:rsidRPr="00A449BC">
        <w:rPr>
          <w:b/>
          <w:sz w:val="26"/>
          <w:szCs w:val="26"/>
          <w:u w:val="single"/>
        </w:rPr>
        <w:t>межпоселенческая</w:t>
      </w:r>
      <w:proofErr w:type="spellEnd"/>
      <w:r w:rsidRPr="00A449BC">
        <w:rPr>
          <w:b/>
          <w:sz w:val="26"/>
          <w:szCs w:val="26"/>
          <w:u w:val="single"/>
        </w:rPr>
        <w:t xml:space="preserve"> центральная библиотека»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"/>
        <w:gridCol w:w="2432"/>
        <w:gridCol w:w="5308"/>
        <w:gridCol w:w="3275"/>
        <w:gridCol w:w="3099"/>
      </w:tblGrid>
      <w:tr w:rsidR="001941E4" w:rsidRPr="001941E4" w:rsidTr="00D13D41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№</w:t>
            </w:r>
          </w:p>
          <w:p w:rsidR="001941E4" w:rsidRPr="001941E4" w:rsidRDefault="001941E4" w:rsidP="00655B69">
            <w:pPr>
              <w:pStyle w:val="a7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1941E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1941E4">
              <w:rPr>
                <w:b/>
                <w:bCs/>
                <w:sz w:val="26"/>
                <w:szCs w:val="26"/>
                <w:lang w:val="ru-RU"/>
              </w:rPr>
              <w:t>/</w:t>
            </w:r>
            <w:proofErr w:type="spellStart"/>
            <w:r w:rsidRPr="001941E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Дата, время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Наименование мероприятия</w:t>
            </w:r>
          </w:p>
          <w:p w:rsidR="001941E4" w:rsidRPr="001941E4" w:rsidRDefault="001941E4" w:rsidP="00655B69">
            <w:pPr>
              <w:pStyle w:val="a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1941E4">
              <w:rPr>
                <w:b/>
                <w:bCs/>
                <w:sz w:val="26"/>
                <w:szCs w:val="26"/>
                <w:lang w:val="ru-RU"/>
              </w:rPr>
              <w:t xml:space="preserve">(включая производственные и </w:t>
            </w:r>
            <w:proofErr w:type="gramEnd"/>
          </w:p>
          <w:p w:rsidR="001941E4" w:rsidRPr="001941E4" w:rsidRDefault="001941E4" w:rsidP="00655B69">
            <w:pPr>
              <w:pStyle w:val="a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подготовительные мероприятия)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Ответственное</w:t>
            </w:r>
          </w:p>
          <w:p w:rsidR="001941E4" w:rsidRPr="001941E4" w:rsidRDefault="001941E4" w:rsidP="00655B69">
            <w:pPr>
              <w:pStyle w:val="a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должностное лицо</w:t>
            </w:r>
          </w:p>
          <w:p w:rsidR="001941E4" w:rsidRPr="001941E4" w:rsidRDefault="001941E4" w:rsidP="00655B69">
            <w:pPr>
              <w:pStyle w:val="a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(ФИО, должность)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941E4">
              <w:rPr>
                <w:b/>
                <w:bCs/>
                <w:sz w:val="26"/>
                <w:szCs w:val="26"/>
                <w:lang w:val="ru-RU"/>
              </w:rPr>
              <w:t>Примечание</w:t>
            </w:r>
          </w:p>
        </w:tc>
      </w:tr>
      <w:tr w:rsidR="001941E4" w:rsidRPr="001941E4" w:rsidTr="00D13D41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1.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С 08.05.2013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с 14.05.2013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с 21.05.2013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с 23.05.2013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Книжные </w:t>
            </w:r>
            <w:proofErr w:type="gramStart"/>
            <w:r w:rsidRPr="001941E4">
              <w:rPr>
                <w:sz w:val="26"/>
                <w:szCs w:val="26"/>
              </w:rPr>
              <w:t>выстав</w:t>
            </w:r>
            <w:r w:rsidR="00D13D41" w:rsidRPr="00D13D41">
              <w:rPr>
                <w:sz w:val="26"/>
                <w:szCs w:val="26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-499110</wp:posOffset>
                  </wp:positionV>
                  <wp:extent cx="10582275" cy="14192250"/>
                  <wp:effectExtent l="19050" t="0" r="9525" b="0"/>
                  <wp:wrapNone/>
                  <wp:docPr id="5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ки</w:t>
            </w:r>
            <w:proofErr w:type="gramEnd"/>
            <w:r w:rsidRPr="001941E4">
              <w:rPr>
                <w:sz w:val="26"/>
                <w:szCs w:val="26"/>
              </w:rPr>
              <w:t>: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«Войны священные страницы»;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«Семья наша надежда и опора»</w:t>
            </w:r>
            <w:r w:rsidRPr="001941E4">
              <w:rPr>
                <w:sz w:val="26"/>
                <w:szCs w:val="26"/>
              </w:rPr>
              <w:t xml:space="preserve"> (ко Дню Семьи);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«Певец женской красоты и материнства»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;</w:t>
            </w:r>
            <w:r w:rsidRPr="001941E4">
              <w:rPr>
                <w:sz w:val="26"/>
                <w:szCs w:val="26"/>
              </w:rPr>
              <w:t>(</w:t>
            </w:r>
            <w:proofErr w:type="gramEnd"/>
            <w:r w:rsidRPr="001941E4">
              <w:rPr>
                <w:sz w:val="26"/>
                <w:szCs w:val="26"/>
              </w:rPr>
              <w:t xml:space="preserve"> к 530-летию Рафаэля)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«Все начиналось с таблички, свитка, бересты..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.»</w:t>
            </w:r>
            <w:proofErr w:type="gramEnd"/>
            <w:r w:rsidRPr="001941E4">
              <w:rPr>
                <w:sz w:val="26"/>
                <w:szCs w:val="26"/>
              </w:rPr>
              <w:t>;(ко Дню славянской письменности)</w:t>
            </w:r>
          </w:p>
          <w:p w:rsidR="001941E4" w:rsidRPr="001941E4" w:rsidRDefault="001941E4" w:rsidP="00655B69">
            <w:pPr>
              <w:tabs>
                <w:tab w:val="left" w:pos="720"/>
              </w:tabs>
              <w:snapToGrid w:val="0"/>
              <w:ind w:left="36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Бакеева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В.Н.,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Полуханова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абонемент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читальный зал</w:t>
            </w:r>
          </w:p>
          <w:p w:rsidR="00D13D41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Безенчукской</w:t>
            </w:r>
            <w:proofErr w:type="spellEnd"/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межпоселенческой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центральной библиотеки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Книжные выставки: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“Подвиг юной партизанки”</w:t>
            </w:r>
            <w:r w:rsidRPr="001941E4">
              <w:rPr>
                <w:sz w:val="26"/>
                <w:szCs w:val="26"/>
              </w:rPr>
              <w:t xml:space="preserve"> (к 90-летию З.Космодемьянской);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“Как слово зародилось”(</w:t>
            </w:r>
            <w:r w:rsidRPr="001941E4">
              <w:rPr>
                <w:sz w:val="26"/>
                <w:szCs w:val="26"/>
              </w:rPr>
              <w:t>435 лет азбуке Ивана Федорова-1578г., 305 лет гражданскому шрифту в России введенный Петром</w:t>
            </w:r>
            <w:proofErr w:type="gramStart"/>
            <w:r w:rsidRPr="001941E4">
              <w:rPr>
                <w:sz w:val="26"/>
                <w:szCs w:val="26"/>
              </w:rPr>
              <w:t>1</w:t>
            </w:r>
            <w:proofErr w:type="gramEnd"/>
            <w:r w:rsidRPr="001941E4">
              <w:rPr>
                <w:sz w:val="26"/>
                <w:szCs w:val="26"/>
              </w:rPr>
              <w:t xml:space="preserve"> — 1708г., 450 лет первой российской типографии И.Федорова и </w:t>
            </w:r>
            <w:proofErr w:type="spellStart"/>
            <w:r w:rsidRPr="001941E4">
              <w:rPr>
                <w:sz w:val="26"/>
                <w:szCs w:val="26"/>
              </w:rPr>
              <w:t>П.Мстиславца</w:t>
            </w:r>
            <w:proofErr w:type="spellEnd"/>
            <w:r w:rsidRPr="001941E4">
              <w:rPr>
                <w:sz w:val="26"/>
                <w:szCs w:val="26"/>
              </w:rPr>
              <w:t xml:space="preserve"> в Москве — 1563, 1150 лет со времени возникновения славянской письменности);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Махтева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 Городская библиотека — филиал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течение месяца</w:t>
            </w:r>
            <w:r w:rsidR="00032BD0" w:rsidRPr="00032BD0">
              <w:rPr>
                <w:sz w:val="26"/>
                <w:szCs w:val="26"/>
                <w:lang w:val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«Не забыть нам этой даты» 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-</w:t>
            </w:r>
            <w:r w:rsidRPr="001941E4">
              <w:rPr>
                <w:sz w:val="26"/>
                <w:szCs w:val="26"/>
              </w:rPr>
              <w:t>т</w:t>
            </w:r>
            <w:proofErr w:type="gramEnd"/>
            <w:r w:rsidRPr="001941E4">
              <w:rPr>
                <w:sz w:val="26"/>
                <w:szCs w:val="26"/>
              </w:rPr>
              <w:t>ематический просмотр для детей 3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течение месяца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lastRenderedPageBreak/>
              <w:t>Книжная выставка: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- «Всех, Отчизну отстоявших, прославляет наш народ»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«Победителю солдату </w:t>
            </w:r>
            <w:r w:rsidR="00D13D41" w:rsidRPr="00D13D41">
              <w:rPr>
                <w:b/>
                <w:bCs/>
                <w:i/>
                <w:iCs/>
                <w:sz w:val="26"/>
                <w:szCs w:val="26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-499110</wp:posOffset>
                  </wp:positionV>
                  <wp:extent cx="10582275" cy="14192250"/>
                  <wp:effectExtent l="19050" t="0" r="9525" b="0"/>
                  <wp:wrapNone/>
                  <wp:docPr id="5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сотни раз поклон земной» </w:t>
            </w:r>
            <w:r w:rsidRPr="001941E4">
              <w:rPr>
                <w:sz w:val="26"/>
                <w:szCs w:val="26"/>
              </w:rPr>
              <w:t>(поэтический обзор, просмотр и беседа для детей 5-7 классов);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«Светлый праздник «День Победы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»о</w:t>
            </w:r>
            <w:proofErr w:type="gramEnd"/>
            <w:r w:rsidRPr="001941E4">
              <w:rPr>
                <w:b/>
                <w:bCs/>
                <w:i/>
                <w:iCs/>
                <w:sz w:val="26"/>
                <w:szCs w:val="26"/>
              </w:rPr>
              <w:t>тмечает вся страна»</w:t>
            </w:r>
            <w:r w:rsidRPr="001941E4">
              <w:rPr>
                <w:sz w:val="26"/>
                <w:szCs w:val="26"/>
              </w:rPr>
              <w:t>(конкурс рисунков и отзывов для детей 4-5 классов);</w:t>
            </w:r>
          </w:p>
          <w:p w:rsidR="001941E4" w:rsidRPr="001941E4" w:rsidRDefault="001941E4" w:rsidP="001941E4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«Тепло родного дома» </w:t>
            </w:r>
            <w:r w:rsidRPr="001941E4">
              <w:rPr>
                <w:sz w:val="26"/>
                <w:szCs w:val="26"/>
              </w:rPr>
              <w:t>(семейный праздник с детьми 3-5 класса)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Фокеева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Л.А., библиотекарь Городской детской библиотеки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Городская детская библиотека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01.05.- 02.05.2013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13.00 ч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«Долог день до вечера, коли делать нечего» </w:t>
            </w:r>
            <w:r w:rsidRPr="001941E4">
              <w:rPr>
                <w:sz w:val="26"/>
                <w:szCs w:val="26"/>
              </w:rPr>
              <w:t>- праздник весны и труда (для жителей села)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1941E4" w:rsidRPr="001941E4" w:rsidTr="00655B69">
        <w:trPr>
          <w:trHeight w:val="108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  <w:u w:val="single"/>
              </w:rPr>
              <w:t>День Победы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«Все о войне»</w:t>
            </w:r>
            <w:r w:rsidRPr="001941E4">
              <w:rPr>
                <w:sz w:val="26"/>
                <w:szCs w:val="26"/>
              </w:rPr>
              <w:t xml:space="preserve"> - мероприятие, посвященное Дню Победы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Петухова Н.В.,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Песоченской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Песоченская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8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06.05.2013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Выставка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«Маленькие герои большой войны»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Шапранова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Никольская сельская библиотека</w:t>
            </w:r>
          </w:p>
        </w:tc>
      </w:tr>
      <w:tr w:rsidR="001941E4" w:rsidRPr="001941E4" w:rsidTr="00655B69">
        <w:trPr>
          <w:trHeight w:val="108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06.05.2013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Познавательная беседа: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</w:t>
            </w:r>
            <w:r w:rsidR="00032BD0" w:rsidRPr="00032BD0">
              <w:rPr>
                <w:b/>
                <w:bCs/>
                <w:i/>
                <w:iCs/>
                <w:sz w:val="26"/>
                <w:szCs w:val="26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Мы  -  наследники великой победы!» </w:t>
            </w:r>
            <w:r w:rsidRPr="001941E4">
              <w:rPr>
                <w:sz w:val="26"/>
                <w:szCs w:val="26"/>
              </w:rPr>
              <w:t>(для учеников 5-7 классов</w:t>
            </w:r>
            <w:proofErr w:type="gramEnd"/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gramStart"/>
            <w:r w:rsidRPr="001941E4">
              <w:rPr>
                <w:sz w:val="26"/>
                <w:szCs w:val="26"/>
                <w:lang w:val="ru-RU"/>
              </w:rPr>
              <w:t>Куркуль</w:t>
            </w:r>
            <w:proofErr w:type="gramEnd"/>
            <w:r w:rsidRPr="001941E4">
              <w:rPr>
                <w:sz w:val="26"/>
                <w:szCs w:val="26"/>
                <w:lang w:val="ru-RU"/>
              </w:rPr>
              <w:t xml:space="preserve"> М.И.,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D13D41">
        <w:trPr>
          <w:trHeight w:val="1102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Каждый вторник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«Мы дружим с книгой»</w:t>
            </w:r>
            <w:r w:rsidRPr="001941E4">
              <w:rPr>
                <w:sz w:val="26"/>
                <w:szCs w:val="26"/>
              </w:rPr>
              <w:t xml:space="preserve"> - передвижной пункт. Выдача книг детям детского сада «Золотой петушок»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Петухова Т.А., библиотекарь читального зала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>/с «Золотой петушок»</w:t>
            </w:r>
          </w:p>
        </w:tc>
      </w:tr>
      <w:tr w:rsidR="001941E4" w:rsidRPr="001941E4" w:rsidTr="00D13D41">
        <w:trPr>
          <w:trHeight w:val="1089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«Читаем детям о войне»- </w:t>
            </w:r>
            <w:r w:rsidRPr="001941E4">
              <w:rPr>
                <w:sz w:val="26"/>
                <w:szCs w:val="26"/>
              </w:rPr>
              <w:t xml:space="preserve">акция для воспитанников </w:t>
            </w:r>
            <w:proofErr w:type="spellStart"/>
            <w:r w:rsidRPr="001941E4">
              <w:rPr>
                <w:sz w:val="26"/>
                <w:szCs w:val="26"/>
              </w:rPr>
              <w:t>д</w:t>
            </w:r>
            <w:proofErr w:type="spellEnd"/>
            <w:r w:rsidRPr="001941E4">
              <w:rPr>
                <w:sz w:val="26"/>
                <w:szCs w:val="26"/>
              </w:rPr>
              <w:t>/сада и младших</w:t>
            </w:r>
            <w:r w:rsidR="00D13D41" w:rsidRPr="00D13D41">
              <w:rPr>
                <w:sz w:val="26"/>
                <w:szCs w:val="26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5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 xml:space="preserve"> школьников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А.Ф.,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Натальинской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Натальинская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89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01.05.2013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Книжная выставка: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«Глубже осмыслить тему войны». М.Н.Алексеев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Звездинская сельская библиотека (</w:t>
            </w:r>
            <w:proofErr w:type="gramStart"/>
            <w:r w:rsidRPr="001941E4">
              <w:rPr>
                <w:sz w:val="26"/>
                <w:szCs w:val="26"/>
              </w:rPr>
              <w:t>ч</w:t>
            </w:r>
            <w:proofErr w:type="gramEnd"/>
            <w:r w:rsidRPr="001941E4">
              <w:rPr>
                <w:sz w:val="26"/>
                <w:szCs w:val="26"/>
              </w:rPr>
              <w:t>/</w:t>
            </w:r>
            <w:proofErr w:type="spellStart"/>
            <w:r w:rsidRPr="001941E4">
              <w:rPr>
                <w:sz w:val="26"/>
                <w:szCs w:val="26"/>
              </w:rPr>
              <w:t>з</w:t>
            </w:r>
            <w:proofErr w:type="spellEnd"/>
            <w:r w:rsidRPr="001941E4">
              <w:rPr>
                <w:sz w:val="26"/>
                <w:szCs w:val="26"/>
              </w:rPr>
              <w:t>)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 12.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Акция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«Читаем детям о войне».</w:t>
            </w:r>
            <w:r w:rsidRPr="001941E4">
              <w:rPr>
                <w:sz w:val="26"/>
                <w:szCs w:val="26"/>
              </w:rPr>
              <w:t xml:space="preserve"> (Ю.Корольков «Леня Голиков» для детей 3-4 классов)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gramStart"/>
            <w:r w:rsidRPr="001941E4">
              <w:rPr>
                <w:sz w:val="26"/>
                <w:szCs w:val="26"/>
                <w:lang w:val="ru-RU"/>
              </w:rPr>
              <w:t>Куркуль</w:t>
            </w:r>
            <w:proofErr w:type="gramEnd"/>
            <w:r w:rsidRPr="001941E4">
              <w:rPr>
                <w:sz w:val="26"/>
                <w:szCs w:val="26"/>
                <w:lang w:val="ru-RU"/>
              </w:rPr>
              <w:t xml:space="preserve"> М.И.,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 13.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20.05.2013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Познавательная беседа: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«Как по Волге — матушке, по реке кормилице!»</w:t>
            </w:r>
            <w:r w:rsidRPr="001941E4">
              <w:rPr>
                <w:sz w:val="26"/>
                <w:szCs w:val="26"/>
              </w:rPr>
              <w:t xml:space="preserve"> (</w:t>
            </w:r>
            <w:proofErr w:type="gramStart"/>
            <w:r w:rsidRPr="001941E4">
              <w:rPr>
                <w:sz w:val="26"/>
                <w:szCs w:val="26"/>
              </w:rPr>
              <w:t>посвященная</w:t>
            </w:r>
            <w:proofErr w:type="gramEnd"/>
            <w:r w:rsidRPr="001941E4">
              <w:rPr>
                <w:sz w:val="26"/>
                <w:szCs w:val="26"/>
              </w:rPr>
              <w:t xml:space="preserve"> Дню Волги, для детей 5-8 классов)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gramStart"/>
            <w:r w:rsidRPr="001941E4">
              <w:rPr>
                <w:sz w:val="26"/>
                <w:szCs w:val="26"/>
                <w:lang w:val="ru-RU"/>
              </w:rPr>
              <w:t>Куркуль</w:t>
            </w:r>
            <w:proofErr w:type="gramEnd"/>
            <w:r w:rsidRPr="001941E4">
              <w:rPr>
                <w:sz w:val="26"/>
                <w:szCs w:val="26"/>
                <w:lang w:val="ru-RU"/>
              </w:rPr>
              <w:t xml:space="preserve"> М.И.,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 г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i/>
                <w:iCs/>
                <w:sz w:val="26"/>
                <w:szCs w:val="26"/>
                <w:u w:val="single"/>
              </w:rPr>
            </w:pPr>
            <w:r w:rsidRPr="001941E4">
              <w:rPr>
                <w:b/>
                <w:i/>
                <w:iCs/>
                <w:sz w:val="26"/>
                <w:szCs w:val="26"/>
                <w:u w:val="single"/>
              </w:rPr>
              <w:t>День Победы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«Мы отстояли это право - жить»</w:t>
            </w:r>
            <w:r w:rsidRPr="001941E4">
              <w:rPr>
                <w:sz w:val="26"/>
                <w:szCs w:val="26"/>
              </w:rPr>
              <w:t xml:space="preserve"> - литературно-музыкальная композиция, посвященная победе над фашизмом для жителей села.</w:t>
            </w:r>
            <w:r w:rsidR="00032BD0">
              <w:rPr>
                <w:rFonts w:ascii="Monotype Corsiva" w:hAnsi="Monotype Corsiva" w:cs="Arial"/>
                <w:i/>
                <w:noProof/>
                <w:color w:val="6600CC"/>
                <w:sz w:val="26"/>
                <w:szCs w:val="26"/>
              </w:rPr>
              <w:t xml:space="preserve"> 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D13D41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02.05.2013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Акция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«Читаем детям о войне»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Квасова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Т.А.,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Преполовенской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Преполовенский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>/с «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Рябинушка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>»</w:t>
            </w:r>
          </w:p>
        </w:tc>
      </w:tr>
      <w:tr w:rsidR="001941E4" w:rsidRPr="001941E4" w:rsidTr="00D13D41">
        <w:trPr>
          <w:trHeight w:val="103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02.05.2013 г.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«Суд памяти» - </w:t>
            </w:r>
            <w:r w:rsidRPr="001941E4">
              <w:rPr>
                <w:sz w:val="26"/>
                <w:szCs w:val="26"/>
              </w:rPr>
              <w:t>литератур</w:t>
            </w:r>
            <w:r w:rsidR="00D13D41" w:rsidRPr="00D13D41">
              <w:rPr>
                <w:sz w:val="26"/>
                <w:szCs w:val="26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-499110</wp:posOffset>
                  </wp:positionV>
                  <wp:extent cx="10582275" cy="14192250"/>
                  <wp:effectExtent l="19050" t="0" r="9525" b="0"/>
                  <wp:wrapNone/>
                  <wp:docPr id="5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 xml:space="preserve">но-музыкальная программа </w:t>
            </w:r>
            <w:proofErr w:type="gramStart"/>
            <w:r w:rsidRPr="001941E4">
              <w:rPr>
                <w:sz w:val="26"/>
                <w:szCs w:val="26"/>
              </w:rPr>
              <w:t xml:space="preserve">( </w:t>
            </w:r>
            <w:proofErr w:type="gramEnd"/>
            <w:r w:rsidRPr="001941E4">
              <w:rPr>
                <w:sz w:val="26"/>
                <w:szCs w:val="26"/>
              </w:rPr>
              <w:t>для жителей села)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Киселёва Н.В., заведующая Васильевской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 Васильевская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17.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15.05.2013 г., 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«Правила движения знай и всегда их выполняй!» - </w:t>
            </w:r>
            <w:r w:rsidRPr="001941E4">
              <w:rPr>
                <w:sz w:val="26"/>
                <w:szCs w:val="26"/>
              </w:rPr>
              <w:t>игра путешествие для учеников 2а класса 2 школы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13.00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 xml:space="preserve">«Вечные темы поэзии русской» </w:t>
            </w:r>
            <w:r w:rsidRPr="001941E4">
              <w:rPr>
                <w:sz w:val="26"/>
                <w:szCs w:val="26"/>
              </w:rPr>
              <w:t>- литературный вечер к 80-летию со дня рождения А.А.Вознесенского (для разных возрастных групп)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Обзор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«Эхо войны»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Савдиерова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М.В.,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Переволокской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Переволокская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20.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До 08.05.2013г.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Подготовка к празднованию Дня Победы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Шерстнёва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Александровский СДК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15.05.2013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12.30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«Священный бой </w:t>
            </w:r>
            <w:r w:rsidR="00032BD0" w:rsidRPr="00032BD0">
              <w:rPr>
                <w:b/>
                <w:bCs/>
                <w:i/>
                <w:iCs/>
                <w:sz w:val="26"/>
                <w:szCs w:val="26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поэзии строкой»</w:t>
            </w:r>
            <w:r w:rsidRPr="001941E4">
              <w:rPr>
                <w:sz w:val="26"/>
                <w:szCs w:val="26"/>
              </w:rPr>
              <w:t>- литературно-музыкальная композиция в молодёжном клубе “Мы”.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Махтева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Отделение дневного пребывания пенсионеров ЦСО </w:t>
            </w:r>
          </w:p>
        </w:tc>
      </w:tr>
      <w:tr w:rsidR="001941E4" w:rsidRPr="001941E4" w:rsidTr="00D13D41">
        <w:trPr>
          <w:trHeight w:val="1052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15.05.2013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«Любовью дорожить умейте»</w:t>
            </w:r>
            <w:r w:rsidRPr="001941E4">
              <w:rPr>
                <w:sz w:val="26"/>
                <w:szCs w:val="26"/>
              </w:rPr>
              <w:t xml:space="preserve"> - семейный праздник, посвященный к Международному Дню Семьи.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D13D41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23.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08.05.2013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16.00 ч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«Самый добрый на земле человек» </w:t>
            </w:r>
            <w:r w:rsidRPr="001941E4">
              <w:rPr>
                <w:sz w:val="26"/>
                <w:szCs w:val="26"/>
              </w:rPr>
              <w:t>- мероприятие для бабушек и дедушек, участников ВОВ</w:t>
            </w:r>
            <w:r w:rsidR="00D13D41" w:rsidRPr="00D13D41">
              <w:rPr>
                <w:sz w:val="26"/>
                <w:szCs w:val="26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5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Соловьева Г.Н.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70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Книжная выставка: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«Дети на войне»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Савельева М.В.,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бибилотекарь</w:t>
            </w:r>
            <w:proofErr w:type="spellEnd"/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Купинской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Купинская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51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«Мы живе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м-</w:t>
            </w:r>
            <w:proofErr w:type="gramEnd"/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 пока помним» </w:t>
            </w:r>
            <w:r w:rsidRPr="001941E4">
              <w:rPr>
                <w:sz w:val="26"/>
                <w:szCs w:val="26"/>
              </w:rPr>
              <w:t>- выставка ко Дню Победы для жителей села.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А.Ф.,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Натальинской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Натальинская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79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26.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Час памяти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«Я только слышал о войне» </w:t>
            </w:r>
            <w:r w:rsidRPr="001941E4">
              <w:rPr>
                <w:sz w:val="26"/>
                <w:szCs w:val="26"/>
              </w:rPr>
              <w:t>для учеников 1-2 школы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655B69">
        <w:trPr>
          <w:trHeight w:val="1014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19.05.2013г.,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14.00 ч.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Выставка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«Семья и мир — прекрасно» </w:t>
            </w:r>
            <w:r w:rsidRPr="001941E4">
              <w:rPr>
                <w:sz w:val="26"/>
                <w:szCs w:val="26"/>
              </w:rPr>
              <w:t>(конкурс, игры, эстафеты для родителей и детей)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Шерстнёва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Александровская сельская 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-7630160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 xml:space="preserve">библиотека </w:t>
            </w:r>
          </w:p>
        </w:tc>
      </w:tr>
      <w:tr w:rsidR="001941E4" w:rsidRPr="001941E4" w:rsidTr="00655B69">
        <w:trPr>
          <w:trHeight w:val="1014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17.05.2013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«Сказочные грезы Васнецова»</w:t>
            </w:r>
            <w:r w:rsidRPr="001941E4">
              <w:rPr>
                <w:sz w:val="26"/>
                <w:szCs w:val="26"/>
              </w:rPr>
              <w:t xml:space="preserve"> - викторина к 165-летию В.М.Васнецова (для разных возрастных групп)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бибилотека</w:t>
            </w:r>
            <w:proofErr w:type="spellEnd"/>
          </w:p>
        </w:tc>
      </w:tr>
      <w:tr w:rsidR="001941E4" w:rsidRPr="001941E4" w:rsidTr="00D13D41">
        <w:trPr>
          <w:trHeight w:val="106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24.05.2013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Литературный утренник: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«Книги — это маяки в океане времени!» </w:t>
            </w:r>
            <w:r w:rsidRPr="001941E4">
              <w:rPr>
                <w:sz w:val="26"/>
                <w:szCs w:val="26"/>
              </w:rPr>
              <w:t>(</w:t>
            </w:r>
            <w:proofErr w:type="gramStart"/>
            <w:r w:rsidRPr="001941E4">
              <w:rPr>
                <w:sz w:val="26"/>
                <w:szCs w:val="26"/>
              </w:rPr>
              <w:t>посвященный</w:t>
            </w:r>
            <w:proofErr w:type="gramEnd"/>
            <w:r w:rsidRPr="001941E4">
              <w:rPr>
                <w:sz w:val="26"/>
                <w:szCs w:val="26"/>
              </w:rPr>
              <w:t xml:space="preserve"> Дню славянской письменности и культуры, для учеников 2 классов)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gramStart"/>
            <w:r w:rsidRPr="001941E4">
              <w:rPr>
                <w:sz w:val="26"/>
                <w:szCs w:val="26"/>
                <w:lang w:val="ru-RU"/>
              </w:rPr>
              <w:t>Куркуль</w:t>
            </w:r>
            <w:proofErr w:type="gramEnd"/>
            <w:r w:rsidRPr="001941E4">
              <w:rPr>
                <w:sz w:val="26"/>
                <w:szCs w:val="26"/>
                <w:lang w:val="ru-RU"/>
              </w:rPr>
              <w:t xml:space="preserve"> М.И.,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Ольгинская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D13D41">
        <w:trPr>
          <w:trHeight w:val="1063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30.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май-сентябрь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1941E4">
              <w:rPr>
                <w:sz w:val="26"/>
                <w:szCs w:val="26"/>
              </w:rPr>
              <w:t>Объяв</w:t>
            </w:r>
            <w:r w:rsidR="00D13D41" w:rsidRPr="00D13D41">
              <w:rPr>
                <w:sz w:val="26"/>
                <w:szCs w:val="26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5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ление</w:t>
            </w:r>
            <w:proofErr w:type="gramEnd"/>
            <w:r w:rsidRPr="001941E4">
              <w:rPr>
                <w:sz w:val="26"/>
                <w:szCs w:val="26"/>
              </w:rPr>
              <w:t xml:space="preserve"> акции по озеленению территории ДРБ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«Озеленяешь маленькое — сохраняешь большое»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Петухова Т.А., Андреева Е.В., библиотекари абонемента Детской районной библиотеки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655B69">
        <w:trPr>
          <w:trHeight w:val="106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19.05.2013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13.00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Домашняя оранжерея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»</w:t>
            </w:r>
            <w:r w:rsidRPr="001941E4">
              <w:rPr>
                <w:sz w:val="26"/>
                <w:szCs w:val="26"/>
              </w:rPr>
              <w:t>-</w:t>
            </w:r>
            <w:proofErr w:type="gramEnd"/>
            <w:r w:rsidRPr="001941E4">
              <w:rPr>
                <w:sz w:val="26"/>
                <w:szCs w:val="26"/>
              </w:rPr>
              <w:t>книжная выставка о комнатных цветах для учеников 3-6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6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21.05.2013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 xml:space="preserve">«Страна </w:t>
            </w:r>
            <w:proofErr w:type="spellStart"/>
            <w:r w:rsidRPr="001941E4">
              <w:rPr>
                <w:b/>
                <w:i/>
                <w:iCs/>
                <w:sz w:val="26"/>
                <w:szCs w:val="26"/>
              </w:rPr>
              <w:t>Закония</w:t>
            </w:r>
            <w:proofErr w:type="spellEnd"/>
            <w:r w:rsidRPr="001941E4">
              <w:rPr>
                <w:b/>
                <w:i/>
                <w:iCs/>
                <w:sz w:val="26"/>
                <w:szCs w:val="26"/>
              </w:rPr>
              <w:t>» -</w:t>
            </w:r>
            <w:r w:rsidRPr="001941E4">
              <w:rPr>
                <w:sz w:val="26"/>
                <w:szCs w:val="26"/>
              </w:rPr>
              <w:t xml:space="preserve"> викторина по правовой защите детей для учеников 7-8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6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33.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15.05.2013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«Дом моей мечты» -</w:t>
            </w:r>
            <w:r w:rsidRPr="001941E4">
              <w:rPr>
                <w:sz w:val="26"/>
                <w:szCs w:val="26"/>
              </w:rPr>
              <w:t xml:space="preserve"> семейный праздник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Савдиерова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М.В.,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Переволокской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Переволокская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 09.05.2013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“В памяти поколений» </w:t>
            </w:r>
            <w:r w:rsidRPr="001941E4">
              <w:rPr>
                <w:sz w:val="26"/>
                <w:szCs w:val="26"/>
              </w:rPr>
              <w:t>- тематическая программа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Снопкова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О.А.,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Осинской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Осинская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«Читаем детям о войне»</w:t>
            </w:r>
            <w:r w:rsidRPr="001941E4">
              <w:rPr>
                <w:sz w:val="26"/>
                <w:szCs w:val="26"/>
              </w:rPr>
              <w:t xml:space="preserve"> - акция для учеников 3-4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D13D41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36.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«Красуйся, град Петров»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.</w:t>
            </w:r>
            <w:proofErr w:type="gramEnd"/>
            <w:r w:rsidRPr="001941E4">
              <w:rPr>
                <w:sz w:val="26"/>
                <w:szCs w:val="26"/>
              </w:rPr>
              <w:t xml:space="preserve">- </w:t>
            </w:r>
            <w:proofErr w:type="gramStart"/>
            <w:r w:rsidRPr="001941E4">
              <w:rPr>
                <w:sz w:val="26"/>
                <w:szCs w:val="26"/>
              </w:rPr>
              <w:t>и</w:t>
            </w:r>
            <w:proofErr w:type="gramEnd"/>
            <w:r w:rsidRPr="001941E4">
              <w:rPr>
                <w:sz w:val="26"/>
                <w:szCs w:val="26"/>
              </w:rPr>
              <w:t>сторический тур к 310-летию со дня основания Санкт-Петербурга для учеников разных возрастных групп.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школа</w:t>
            </w:r>
          </w:p>
        </w:tc>
      </w:tr>
      <w:tr w:rsidR="001941E4" w:rsidRPr="001941E4" w:rsidTr="00D13D41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37.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15.05.2013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«Вместе не страшны и тучи» - </w:t>
            </w:r>
            <w:r w:rsidRPr="001941E4">
              <w:rPr>
                <w:sz w:val="26"/>
                <w:szCs w:val="26"/>
              </w:rPr>
              <w:t xml:space="preserve">литературно-музыкальная композиция для разных возрастных </w:t>
            </w:r>
            <w:proofErr w:type="gramStart"/>
            <w:r w:rsidRPr="001941E4">
              <w:rPr>
                <w:sz w:val="26"/>
                <w:szCs w:val="26"/>
              </w:rPr>
              <w:t>гр</w:t>
            </w:r>
            <w:r w:rsidR="00D13D41" w:rsidRPr="00D13D41">
              <w:rPr>
                <w:sz w:val="26"/>
                <w:szCs w:val="26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6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упп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А.Ф.,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Натальинской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Натальинская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10.15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«Овеянные славой имена» - </w:t>
            </w:r>
            <w:r w:rsidRPr="001941E4">
              <w:rPr>
                <w:sz w:val="26"/>
                <w:szCs w:val="26"/>
              </w:rPr>
              <w:t>информационный обзор для учеников 2 классов 2 школы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09.05.2013г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19.00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«Памяти нет времени давности» - </w:t>
            </w:r>
            <w:r w:rsidRPr="001941E4">
              <w:rPr>
                <w:sz w:val="26"/>
                <w:szCs w:val="26"/>
              </w:rPr>
              <w:t>вечер памяти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Соловьева Г.Н.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1D1C8B">
        <w:trPr>
          <w:trHeight w:val="1132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40.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«Читаем детям о войне»</w:t>
            </w:r>
            <w:r w:rsidRPr="001941E4">
              <w:rPr>
                <w:sz w:val="26"/>
                <w:szCs w:val="26"/>
              </w:rPr>
              <w:t xml:space="preserve"> - акция для учащихся 2-3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Городская детская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14.30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“Читаем детям</w:t>
            </w:r>
            <w:r w:rsidR="00032BD0" w:rsidRPr="00032BD0">
              <w:rPr>
                <w:b/>
                <w:bCs/>
                <w:i/>
                <w:iCs/>
                <w:sz w:val="26"/>
                <w:szCs w:val="26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 о войне» -</w:t>
            </w:r>
            <w:r w:rsidRPr="001941E4">
              <w:rPr>
                <w:sz w:val="26"/>
                <w:szCs w:val="26"/>
              </w:rPr>
              <w:t xml:space="preserve"> громкое чтение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Снопкова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О.А.,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Осинской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1D1C8B">
            <w:pPr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1D1C8B">
            <w:pPr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Осинская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1D1C8B">
        <w:trPr>
          <w:trHeight w:val="1288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22.05.2013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Тематический просмотр для детей 3 класса 2 школы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«Азбука здоровья»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Петухова Т.А., Андреева Е.В., библиотекари абонемента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1D1C8B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43.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24.05.2013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13.00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«Поговорка — цветочек, пословица — ягодка» </w:t>
            </w:r>
            <w:r w:rsidRPr="001941E4">
              <w:rPr>
                <w:sz w:val="26"/>
                <w:szCs w:val="26"/>
              </w:rPr>
              <w:t>- фольклорный час ко Дню славянской письменности для учеников 4-7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1D1C8B">
        <w:trPr>
          <w:trHeight w:val="1030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44.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17.05.2013 г.</w:t>
            </w:r>
            <w:r w:rsidR="001D1C8B" w:rsidRPr="00D13D41">
              <w:rPr>
                <w:sz w:val="26"/>
                <w:szCs w:val="26"/>
              </w:rPr>
              <w:t xml:space="preserve"> </w:t>
            </w:r>
            <w:r w:rsidR="001D1C8B" w:rsidRPr="001D1C8B">
              <w:rPr>
                <w:sz w:val="26"/>
                <w:szCs w:val="26"/>
                <w:lang w:val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6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«Моя родословная»</w:t>
            </w:r>
            <w:r w:rsidRPr="001941E4">
              <w:rPr>
                <w:sz w:val="26"/>
                <w:szCs w:val="26"/>
              </w:rPr>
              <w:t xml:space="preserve"> - истории семей, воспоминания родных детей 7-14 лет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Соловьева Г.Н.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030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snapToGrid w:val="0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  <w:u w:val="single"/>
              </w:rPr>
              <w:t>Общероссийский день библиотек</w:t>
            </w:r>
          </w:p>
          <w:p w:rsidR="001941E4" w:rsidRPr="001941E4" w:rsidRDefault="00A449BC" w:rsidP="00655B69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«Биб</w:t>
            </w:r>
            <w:r w:rsidR="001941E4" w:rsidRPr="001941E4">
              <w:rPr>
                <w:b/>
                <w:bCs/>
                <w:i/>
                <w:iCs/>
                <w:sz w:val="26"/>
                <w:szCs w:val="26"/>
              </w:rPr>
              <w:t xml:space="preserve">лиотека приглашает друзей» </w:t>
            </w:r>
            <w:r w:rsidR="001941E4" w:rsidRPr="001941E4">
              <w:rPr>
                <w:sz w:val="26"/>
                <w:szCs w:val="26"/>
              </w:rPr>
              <w:t>(день открытых дверей)</w:t>
            </w:r>
          </w:p>
          <w:p w:rsidR="001941E4" w:rsidRPr="001941E4" w:rsidRDefault="001941E4" w:rsidP="00655B69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Сычёва Т.А.,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Кануевской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Кануевская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49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46.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24.05.2013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16.00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«Добрые традиции нашего дома»</w:t>
            </w:r>
            <w:r w:rsidRPr="001941E4">
              <w:rPr>
                <w:sz w:val="26"/>
                <w:szCs w:val="26"/>
              </w:rPr>
              <w:t xml:space="preserve"> - беседа с детьми 7-14 лет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Соловьева Г.Н.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49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47.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20.05.2013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К</w:t>
            </w:r>
            <w:r w:rsidR="00032BD0" w:rsidRPr="00032BD0">
              <w:rPr>
                <w:b/>
                <w:bCs/>
                <w:i/>
                <w:iCs/>
                <w:sz w:val="26"/>
                <w:szCs w:val="26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ак</w:t>
            </w:r>
            <w:proofErr w:type="gramEnd"/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 мужик всезнайкой стал»</w:t>
            </w:r>
            <w:r w:rsidRPr="001941E4">
              <w:rPr>
                <w:sz w:val="26"/>
                <w:szCs w:val="26"/>
              </w:rPr>
              <w:t>- театрализованное представление по мотивам сказок братьев Гримм для детей младшего возраста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А.Ф.,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Натальинской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Натальинская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49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b/>
                <w:i/>
                <w:iCs/>
                <w:sz w:val="26"/>
                <w:szCs w:val="26"/>
              </w:rPr>
              <w:t>«Хроники военных лет»</w:t>
            </w:r>
            <w:r w:rsidRPr="001941E4">
              <w:rPr>
                <w:sz w:val="26"/>
                <w:szCs w:val="26"/>
              </w:rPr>
              <w:t xml:space="preserve"> - познавательная программа для учащихся старших классов.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Киселёва Н.В., заведующая Васильевской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 Васильевская сельская библиотека</w:t>
            </w:r>
          </w:p>
        </w:tc>
      </w:tr>
      <w:tr w:rsidR="001941E4" w:rsidRPr="001941E4" w:rsidTr="001D1C8B">
        <w:trPr>
          <w:trHeight w:val="49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49.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09.05.2013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Додготовка</w:t>
            </w:r>
            <w:proofErr w:type="spellEnd"/>
            <w:r w:rsidRPr="001941E4">
              <w:rPr>
                <w:sz w:val="26"/>
                <w:szCs w:val="26"/>
              </w:rPr>
              <w:t xml:space="preserve"> и проведение митинга </w:t>
            </w:r>
            <w:proofErr w:type="spellStart"/>
            <w:r w:rsidRPr="001941E4">
              <w:rPr>
                <w:sz w:val="26"/>
                <w:szCs w:val="26"/>
              </w:rPr>
              <w:t>совмемтно</w:t>
            </w:r>
            <w:proofErr w:type="spellEnd"/>
            <w:r w:rsidRPr="001941E4">
              <w:rPr>
                <w:sz w:val="26"/>
                <w:szCs w:val="26"/>
              </w:rPr>
              <w:t xml:space="preserve"> с СДК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фойе Звездинского СДК</w:t>
            </w:r>
          </w:p>
        </w:tc>
      </w:tr>
      <w:tr w:rsidR="001941E4" w:rsidRPr="001941E4" w:rsidTr="001D1C8B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50.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D1C8B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D1C8B">
              <w:rPr>
                <w:sz w:val="26"/>
                <w:szCs w:val="26"/>
                <w:lang w:val="ru-RU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6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sz w:val="26"/>
                <w:szCs w:val="26"/>
                <w:lang w:val="ru-RU"/>
              </w:rPr>
              <w:t>15.05.2013 г.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Ежемесячная ТВ-программа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“Литературный проспект”</w:t>
            </w:r>
            <w:r w:rsidRPr="001941E4">
              <w:rPr>
                <w:sz w:val="26"/>
                <w:szCs w:val="26"/>
              </w:rPr>
              <w:t xml:space="preserve"> (запись программы)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Теплоухова Т.В.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Зав. отделом обслуживания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БМЦБ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Запись программы — в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Безенчукскоймежпоселенческой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центральной библиотеке,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Эфир — на БТРК «Аспект»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31.05.2013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10.00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«Деревья — украшения земли» -</w:t>
            </w:r>
            <w:r w:rsidRPr="001941E4">
              <w:rPr>
                <w:sz w:val="26"/>
                <w:szCs w:val="26"/>
              </w:rPr>
              <w:t xml:space="preserve"> беседа с детьми 7-12 лет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Соловьева Г.Н.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Сосновской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Сосновская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25.05.2013г.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16.00 ч.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Выставка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«О пользе учения книжного»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Шерстнёва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Александровская сельская библиотека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53.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color w:val="FF0000"/>
                <w:sz w:val="26"/>
                <w:szCs w:val="26"/>
                <w:lang w:val="ru-RU"/>
              </w:rPr>
            </w:pPr>
          </w:p>
          <w:p w:rsidR="001941E4" w:rsidRPr="001941E4" w:rsidRDefault="001941E4" w:rsidP="00655B69">
            <w:pPr>
              <w:pStyle w:val="a7"/>
              <w:snapToGrid w:val="0"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“Читаем вместе”</w:t>
            </w:r>
            <w:r w:rsidRPr="001941E4">
              <w:rPr>
                <w:sz w:val="26"/>
                <w:szCs w:val="26"/>
              </w:rPr>
              <w:t xml:space="preserve"> -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2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 xml:space="preserve"> беседа о роли библиотеки в нашей жизни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Савдиерова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М.В.,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Переволокской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Переволокская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29.05.2013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«Путешествие на планету здоровья» -</w:t>
            </w:r>
            <w:r w:rsidRPr="001941E4">
              <w:rPr>
                <w:sz w:val="26"/>
                <w:szCs w:val="26"/>
              </w:rPr>
              <w:t xml:space="preserve"> путешествие игра для учеников 3 классов 2 школы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Петухова Т.А., Андреева Е.В., библиотекари абонемента Детской районной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Детская районная библиотека</w:t>
            </w:r>
          </w:p>
        </w:tc>
      </w:tr>
      <w:tr w:rsidR="001941E4" w:rsidRPr="001941E4" w:rsidTr="001D1C8B">
        <w:trPr>
          <w:trHeight w:val="108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06.05.2013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Выставка ко Дню Победы:</w:t>
            </w:r>
          </w:p>
          <w:p w:rsidR="001941E4" w:rsidRPr="001941E4" w:rsidRDefault="001941E4" w:rsidP="00655B69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«Помни тех, кто отдал жизнь за Родину»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Белоусова И.Г., библиотекарь Покровской  сельской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 Покровская сельская библиотека</w:t>
            </w:r>
          </w:p>
        </w:tc>
      </w:tr>
      <w:tr w:rsidR="001941E4" w:rsidRPr="001941E4" w:rsidTr="001D1C8B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56.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16.05.2013 г.,</w:t>
            </w:r>
            <w:r w:rsidR="001D1C8B" w:rsidRPr="00D13D41">
              <w:rPr>
                <w:sz w:val="26"/>
                <w:szCs w:val="26"/>
              </w:rPr>
              <w:t xml:space="preserve"> </w:t>
            </w:r>
            <w:r w:rsidR="001D1C8B" w:rsidRPr="001D1C8B">
              <w:rPr>
                <w:sz w:val="26"/>
                <w:szCs w:val="26"/>
                <w:lang w:val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-505460</wp:posOffset>
                  </wp:positionV>
                  <wp:extent cx="10582275" cy="14192250"/>
                  <wp:effectExtent l="19050" t="0" r="9525" b="0"/>
                  <wp:wrapNone/>
                  <wp:docPr id="6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14.30 ч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«Деревья — украшения Земли» </w:t>
            </w:r>
            <w:r w:rsidRPr="001941E4">
              <w:rPr>
                <w:sz w:val="26"/>
                <w:szCs w:val="26"/>
              </w:rPr>
              <w:t>- экологическая игра для учеников 3-5 классов.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Киселева Н.В..,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заведующая Васильевской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Васильевская сельская библиотека</w:t>
            </w:r>
          </w:p>
        </w:tc>
      </w:tr>
      <w:tr w:rsidR="001941E4" w:rsidRPr="001941E4" w:rsidTr="00655B69">
        <w:trPr>
          <w:trHeight w:val="108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57.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«Путешествие в </w:t>
            </w:r>
            <w:proofErr w:type="spell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библиоград</w:t>
            </w:r>
            <w:proofErr w:type="spellEnd"/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» - </w:t>
            </w:r>
            <w:r w:rsidRPr="001941E4">
              <w:rPr>
                <w:sz w:val="26"/>
                <w:szCs w:val="26"/>
              </w:rPr>
              <w:t>игра-путешествие по библиотеке для дошкольников и учеников младших классов.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Капанова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Е.Н., 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Екатериновская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58.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08.05.2013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«Снова 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ожили в памяти были</w:t>
            </w:r>
            <w:proofErr w:type="gramEnd"/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 военные»</w:t>
            </w:r>
            <w:r w:rsidRPr="001941E4">
              <w:rPr>
                <w:sz w:val="26"/>
                <w:szCs w:val="26"/>
              </w:rPr>
              <w:t xml:space="preserve"> - поэтический праздник для учеников6-7 классов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Городская детская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 59.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06.05.2013 г.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«Подвиги наших земляков» </w:t>
            </w:r>
            <w:r w:rsidRPr="001941E4">
              <w:rPr>
                <w:sz w:val="26"/>
                <w:szCs w:val="26"/>
              </w:rPr>
              <w:t>- беседа с ветеранами ВОВ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Покровская сельская библиотека. </w:t>
            </w:r>
          </w:p>
        </w:tc>
      </w:tr>
      <w:tr w:rsidR="001941E4" w:rsidRPr="001941E4" w:rsidTr="00655B69">
        <w:trPr>
          <w:trHeight w:val="1061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60.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Подготовка книг на </w:t>
            </w:r>
            <w:proofErr w:type="gramStart"/>
            <w:r w:rsidRPr="001941E4">
              <w:rPr>
                <w:sz w:val="26"/>
                <w:szCs w:val="26"/>
              </w:rPr>
              <w:t>спи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3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сание</w:t>
            </w:r>
            <w:proofErr w:type="gramEnd"/>
            <w:r w:rsidRPr="001941E4">
              <w:rPr>
                <w:sz w:val="26"/>
                <w:szCs w:val="26"/>
              </w:rPr>
              <w:t xml:space="preserve"> по ветхости и устаревших по содержанию.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Покровская сельская библиотека. </w:t>
            </w:r>
          </w:p>
        </w:tc>
      </w:tr>
      <w:tr w:rsidR="001941E4" w:rsidRPr="001941E4" w:rsidTr="00655B69">
        <w:trPr>
          <w:trHeight w:val="1061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07.05.2013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14.30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«Была победа — как далекий берег» Ю.Дружина 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—</w:t>
            </w:r>
            <w:proofErr w:type="spellStart"/>
            <w:r w:rsidRPr="001941E4">
              <w:rPr>
                <w:sz w:val="26"/>
                <w:szCs w:val="26"/>
              </w:rPr>
              <w:t>в</w:t>
            </w:r>
            <w:proofErr w:type="gramEnd"/>
            <w:r w:rsidRPr="001941E4">
              <w:rPr>
                <w:sz w:val="26"/>
                <w:szCs w:val="26"/>
              </w:rPr>
              <w:t>идеовикторина</w:t>
            </w:r>
            <w:proofErr w:type="spellEnd"/>
            <w:r w:rsidRPr="001941E4">
              <w:rPr>
                <w:sz w:val="26"/>
                <w:szCs w:val="26"/>
              </w:rPr>
              <w:t xml:space="preserve"> для студентов </w:t>
            </w:r>
            <w:proofErr w:type="spellStart"/>
            <w:r w:rsidRPr="001941E4">
              <w:rPr>
                <w:sz w:val="26"/>
                <w:szCs w:val="26"/>
              </w:rPr>
              <w:t>медучилища</w:t>
            </w:r>
            <w:proofErr w:type="spellEnd"/>
            <w:r w:rsidRPr="001941E4">
              <w:rPr>
                <w:sz w:val="26"/>
                <w:szCs w:val="26"/>
              </w:rPr>
              <w:t>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Бакеева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В.Н.,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Полуханова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Безенчукскаямежпоселенческая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центральная библиотека</w:t>
            </w:r>
          </w:p>
        </w:tc>
      </w:tr>
      <w:tr w:rsidR="001941E4" w:rsidRPr="001941E4" w:rsidTr="001D1C8B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24.05.2013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10.00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“Все началось с таблички, свитка, бересты”</w:t>
            </w:r>
            <w:r w:rsidRPr="001941E4">
              <w:rPr>
                <w:sz w:val="26"/>
                <w:szCs w:val="26"/>
              </w:rPr>
              <w:t xml:space="preserve"> - познавательный час ко Дню Письменности в клубе пожилых людей “Золотой возраст”.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Махтева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Отделение дневного пребывания пенсионеров ЦСО </w:t>
            </w:r>
          </w:p>
        </w:tc>
      </w:tr>
      <w:tr w:rsidR="001941E4" w:rsidRPr="001941E4" w:rsidTr="001D1C8B">
        <w:trPr>
          <w:trHeight w:val="108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63.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31.05.2013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  <w:r w:rsidR="001D1C8B" w:rsidRPr="001D1C8B">
              <w:rPr>
                <w:sz w:val="26"/>
                <w:szCs w:val="26"/>
                <w:lang w:val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-695325</wp:posOffset>
                  </wp:positionV>
                  <wp:extent cx="10582275" cy="14192250"/>
                  <wp:effectExtent l="19050" t="0" r="9525" b="0"/>
                  <wp:wrapNone/>
                  <wp:docPr id="6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«Жизнь без сигареты»</w:t>
            </w:r>
            <w:r w:rsidRPr="001941E4">
              <w:rPr>
                <w:sz w:val="26"/>
                <w:szCs w:val="26"/>
              </w:rPr>
              <w:t xml:space="preserve"> - разговор с юношеством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Савдиерова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М.В., библиотекарь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Переволокской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Переволокская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16.05.2013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К международному Дню Семьи оформить стенгазету: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«Любовь в нашем доме»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Покровская сельская библиотека.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65.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11.00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>«Турнир рыцарей Мудрой Совы и Зеленого Листа» -</w:t>
            </w:r>
            <w:r w:rsidRPr="001941E4">
              <w:rPr>
                <w:sz w:val="26"/>
                <w:szCs w:val="26"/>
              </w:rPr>
              <w:t xml:space="preserve"> экологический праздник для учеников 3-4 класса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Фокеева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Л.А.,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Дробышева В.А.,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библиотекари Городской детской библиотеки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Городская детская библиотека</w:t>
            </w:r>
          </w:p>
        </w:tc>
      </w:tr>
      <w:tr w:rsidR="001941E4" w:rsidRPr="001941E4" w:rsidTr="00655B69">
        <w:trPr>
          <w:trHeight w:val="1059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66.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23.04.2013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“Планета Земля глазами детей» </w:t>
            </w:r>
            <w:proofErr w:type="gramStart"/>
            <w:r w:rsidRPr="001941E4">
              <w:rPr>
                <w:b/>
                <w:bCs/>
                <w:i/>
                <w:iCs/>
                <w:sz w:val="26"/>
                <w:szCs w:val="26"/>
              </w:rPr>
              <w:t>-</w:t>
            </w:r>
            <w:r w:rsidRPr="001941E4">
              <w:rPr>
                <w:sz w:val="26"/>
                <w:szCs w:val="26"/>
              </w:rPr>
              <w:t>ф</w:t>
            </w:r>
            <w:proofErr w:type="gramEnd"/>
            <w:r w:rsidRPr="001941E4">
              <w:rPr>
                <w:sz w:val="26"/>
                <w:szCs w:val="26"/>
              </w:rPr>
              <w:t>отоконкурс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Снопкова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О.А.,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Осинской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Осинская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-7630160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3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67.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19.05.2013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spacing w:after="283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Проведение акции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«Подари книгу библиотеке».</w:t>
            </w:r>
          </w:p>
          <w:p w:rsidR="001941E4" w:rsidRPr="001941E4" w:rsidRDefault="001941E4" w:rsidP="00655B69">
            <w:pPr>
              <w:snapToGrid w:val="0"/>
              <w:spacing w:after="283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Оформление выставки </w:t>
            </w:r>
            <w:r w:rsidRPr="001941E4">
              <w:rPr>
                <w:b/>
                <w:bCs/>
                <w:i/>
                <w:iCs/>
                <w:sz w:val="26"/>
                <w:szCs w:val="26"/>
              </w:rPr>
              <w:t>«Дар читателей»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Покровская сельская библиотека.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68.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26.04.2013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«Книжный калейдоскоп» - </w:t>
            </w:r>
            <w:r w:rsidRPr="001941E4">
              <w:rPr>
                <w:sz w:val="26"/>
                <w:szCs w:val="26"/>
              </w:rPr>
              <w:t>литературный праздник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Снопкова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О.А.,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Осинской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Осинская</w:t>
            </w:r>
            <w:proofErr w:type="spellEnd"/>
            <w:r w:rsidRPr="001941E4"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1941E4" w:rsidRPr="001941E4" w:rsidTr="001D1C8B">
        <w:trPr>
          <w:trHeight w:val="1097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69.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26.05.2013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«Вредные привычки» </w:t>
            </w:r>
            <w:r w:rsidRPr="001941E4">
              <w:rPr>
                <w:sz w:val="26"/>
                <w:szCs w:val="26"/>
              </w:rPr>
              <w:t>- программа в рамках «опасно для жизни» (для сельской молодежи)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Васильевская сельская библиотека</w:t>
            </w:r>
          </w:p>
        </w:tc>
      </w:tr>
      <w:tr w:rsidR="001941E4" w:rsidRPr="001941E4" w:rsidTr="001D1C8B">
        <w:trPr>
          <w:trHeight w:val="111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lastRenderedPageBreak/>
              <w:t>70.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13.00 ч</w:t>
            </w:r>
            <w:r w:rsidR="001D1C8B" w:rsidRPr="001D1C8B">
              <w:rPr>
                <w:sz w:val="26"/>
                <w:szCs w:val="26"/>
                <w:lang w:val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-695325</wp:posOffset>
                  </wp:positionV>
                  <wp:extent cx="10582275" cy="14192250"/>
                  <wp:effectExtent l="19050" t="0" r="9525" b="0"/>
                  <wp:wrapNone/>
                  <wp:docPr id="6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«Создатели славянской азбуки» </w:t>
            </w:r>
            <w:r w:rsidRPr="001941E4">
              <w:rPr>
                <w:sz w:val="26"/>
                <w:szCs w:val="26"/>
              </w:rPr>
              <w:t>- урок портрет для  старших школьников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Васильевская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71.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27.05.2013 г.,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12.00 ч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«День за днем, книга за книгой» - </w:t>
            </w:r>
            <w:r w:rsidRPr="001941E4">
              <w:rPr>
                <w:sz w:val="26"/>
                <w:szCs w:val="26"/>
              </w:rPr>
              <w:t>экскурсия по библиотеке для всех присутствующих.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Белоусова И.Г., библиотекарь Покровской  сельской библиотеки.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Покровская сельская библиотека. 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72.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30.05.2013 г.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b/>
                <w:bCs/>
                <w:i/>
                <w:iCs/>
                <w:sz w:val="26"/>
                <w:szCs w:val="26"/>
              </w:rPr>
              <w:t xml:space="preserve">«Я думаю так!» </w:t>
            </w:r>
            <w:r w:rsidRPr="001941E4">
              <w:rPr>
                <w:sz w:val="26"/>
                <w:szCs w:val="26"/>
              </w:rPr>
              <w:t>- интеллектуальная игра для старших школьников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Киселева Н.В., заведующая Васильевской  сельской библиотекой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Место проведения: Васильевская сельская библиотека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73.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Дистанционное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-508635</wp:posOffset>
                  </wp:positionV>
                  <wp:extent cx="10582275" cy="12001500"/>
                  <wp:effectExtent l="19050" t="0" r="9525" b="0"/>
                  <wp:wrapNone/>
                  <wp:docPr id="3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 xml:space="preserve"> </w:t>
            </w:r>
            <w:proofErr w:type="gramStart"/>
            <w:r w:rsidRPr="001941E4">
              <w:rPr>
                <w:sz w:val="26"/>
                <w:szCs w:val="26"/>
              </w:rPr>
              <w:t>обучение по</w:t>
            </w:r>
            <w:proofErr w:type="gramEnd"/>
            <w:r w:rsidRPr="001941E4">
              <w:rPr>
                <w:sz w:val="26"/>
                <w:szCs w:val="26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tabs>
                <w:tab w:val="left" w:pos="720"/>
              </w:tabs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Участники дистанционного образовательного курса — библиотекари библиотек МБУК «БМЦБ» (всего 12 человек)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Библиотеки МБУК «БМЦБ»</w:t>
            </w:r>
          </w:p>
        </w:tc>
      </w:tr>
      <w:tr w:rsidR="001941E4" w:rsidRPr="001941E4" w:rsidTr="001D1C8B">
        <w:trPr>
          <w:trHeight w:val="1978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74.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Плановая проверка фонда Детской городской библиотеки-филиала.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Тюленева Г.В., зав. Отделом комплектования и обработки документов МБУК «БМЦБ»;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Заведующая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бибилотекой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Кузнецова Т.М.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Отдел комплектования и обработки документов МБУК «БМЦБ»;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 xml:space="preserve">Детская городская </w:t>
            </w:r>
            <w:proofErr w:type="spellStart"/>
            <w:r w:rsidRPr="001941E4">
              <w:rPr>
                <w:sz w:val="26"/>
                <w:szCs w:val="26"/>
                <w:lang w:val="ru-RU"/>
              </w:rPr>
              <w:t>бибилотека-филиал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>.</w:t>
            </w:r>
          </w:p>
        </w:tc>
      </w:tr>
      <w:tr w:rsidR="001941E4" w:rsidRPr="001941E4" w:rsidTr="001D1C8B">
        <w:trPr>
          <w:trHeight w:val="12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D1C8B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 w:eastAsia="ru-RU" w:bidi="ar-SA"/>
              </w:rPr>
              <w:lastRenderedPageBreak/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-495935</wp:posOffset>
                  </wp:positionV>
                  <wp:extent cx="10648950" cy="14192250"/>
                  <wp:effectExtent l="19050" t="0" r="0" b="0"/>
                  <wp:wrapNone/>
                  <wp:docPr id="6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0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sz w:val="26"/>
                <w:szCs w:val="26"/>
                <w:lang w:val="ru-RU"/>
              </w:rPr>
              <w:t>75.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Оформление подписки на периодические издания для библиотек МБУК “БМЦБ” (основная подписка).</w:t>
            </w:r>
          </w:p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Подготовка партий новой литературы для библиотек-филиалов МБУК “БМЦБ”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проведения:</w:t>
            </w:r>
          </w:p>
          <w:p w:rsidR="001941E4" w:rsidRPr="001941E4" w:rsidRDefault="001941E4" w:rsidP="00655B69">
            <w:pPr>
              <w:snapToGrid w:val="0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Отдел комплектования и обработки документов МБУК «БМЦБ»</w:t>
            </w:r>
          </w:p>
        </w:tc>
      </w:tr>
      <w:tr w:rsidR="001941E4" w:rsidRPr="001941E4" w:rsidTr="00655B69">
        <w:trPr>
          <w:trHeight w:val="1255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76.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Весь период</w:t>
            </w:r>
          </w:p>
        </w:tc>
        <w:tc>
          <w:tcPr>
            <w:tcW w:w="5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Пополнение тематических картотек и баз данных (в электронном и карточном вариантах), тематических папок, оформление буклетов, наглядных материалов и т.п., подготовка раздаточных материалов для мероприятий</w:t>
            </w:r>
          </w:p>
        </w:tc>
        <w:tc>
          <w:tcPr>
            <w:tcW w:w="3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r w:rsidRPr="001941E4">
              <w:rPr>
                <w:sz w:val="26"/>
                <w:szCs w:val="26"/>
                <w:lang w:val="ru-RU"/>
              </w:rPr>
              <w:t>Заведующие библиотеками/отделами обслуживания и библиотекари филиалов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1E4" w:rsidRPr="001941E4" w:rsidRDefault="001941E4" w:rsidP="00655B69">
            <w:pPr>
              <w:snapToGrid w:val="0"/>
              <w:jc w:val="both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Место проведения: </w:t>
            </w:r>
          </w:p>
          <w:p w:rsidR="001941E4" w:rsidRPr="001941E4" w:rsidRDefault="001941E4" w:rsidP="00655B69">
            <w:pPr>
              <w:pStyle w:val="a7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1941E4">
              <w:rPr>
                <w:sz w:val="26"/>
                <w:szCs w:val="26"/>
                <w:lang w:val="ru-RU"/>
              </w:rPr>
              <w:t>Безенчукскаямежпоселенческая</w:t>
            </w:r>
            <w:proofErr w:type="spellEnd"/>
            <w:r w:rsidRPr="001941E4">
              <w:rPr>
                <w:sz w:val="26"/>
                <w:szCs w:val="26"/>
                <w:lang w:val="ru-RU"/>
              </w:rPr>
              <w:t xml:space="preserve"> центральная, Детская районная библиотеки, филиалы</w:t>
            </w:r>
          </w:p>
        </w:tc>
      </w:tr>
    </w:tbl>
    <w:p w:rsidR="001941E4" w:rsidRPr="001941E4" w:rsidRDefault="001941E4" w:rsidP="001941E4">
      <w:pPr>
        <w:jc w:val="both"/>
        <w:rPr>
          <w:sz w:val="26"/>
          <w:szCs w:val="26"/>
        </w:rPr>
      </w:pPr>
    </w:p>
    <w:p w:rsidR="001D1C8B" w:rsidRDefault="001941E4" w:rsidP="001941E4">
      <w:pPr>
        <w:pStyle w:val="a8"/>
        <w:jc w:val="center"/>
        <w:rPr>
          <w:sz w:val="26"/>
          <w:szCs w:val="26"/>
        </w:rPr>
      </w:pPr>
      <w:r w:rsidRPr="001941E4">
        <w:rPr>
          <w:sz w:val="26"/>
          <w:szCs w:val="26"/>
        </w:rPr>
        <w:t>МАУК «</w:t>
      </w:r>
      <w:proofErr w:type="spellStart"/>
      <w:r w:rsidRPr="001941E4">
        <w:rPr>
          <w:sz w:val="26"/>
          <w:szCs w:val="26"/>
        </w:rPr>
        <w:t>Безенчукский</w:t>
      </w:r>
      <w:proofErr w:type="spellEnd"/>
      <w:r w:rsidRPr="001941E4">
        <w:rPr>
          <w:sz w:val="26"/>
          <w:szCs w:val="26"/>
        </w:rPr>
        <w:t xml:space="preserve"> центр досуга» </w:t>
      </w:r>
      <w:proofErr w:type="gramStart"/>
      <w:r w:rsidRPr="001941E4">
        <w:rPr>
          <w:sz w:val="26"/>
          <w:szCs w:val="26"/>
        </w:rPr>
        <w:t>г</w:t>
      </w:r>
      <w:proofErr w:type="gramEnd"/>
      <w:r w:rsidRPr="001941E4">
        <w:rPr>
          <w:sz w:val="26"/>
          <w:szCs w:val="26"/>
        </w:rPr>
        <w:t xml:space="preserve">.п. Безенчук </w:t>
      </w:r>
    </w:p>
    <w:p w:rsidR="001941E4" w:rsidRPr="001941E4" w:rsidRDefault="001941E4" w:rsidP="001941E4">
      <w:pPr>
        <w:pStyle w:val="a8"/>
        <w:jc w:val="center"/>
        <w:rPr>
          <w:sz w:val="26"/>
          <w:szCs w:val="26"/>
        </w:rPr>
      </w:pPr>
      <w:r w:rsidRPr="001941E4">
        <w:rPr>
          <w:sz w:val="26"/>
          <w:szCs w:val="26"/>
        </w:rPr>
        <w:t xml:space="preserve">муниципального района </w:t>
      </w:r>
      <w:proofErr w:type="spellStart"/>
      <w:r w:rsidRPr="001941E4">
        <w:rPr>
          <w:sz w:val="26"/>
          <w:szCs w:val="26"/>
        </w:rPr>
        <w:t>Безенчукский</w:t>
      </w:r>
      <w:proofErr w:type="spellEnd"/>
      <w:r w:rsidRPr="001941E4">
        <w:rPr>
          <w:sz w:val="26"/>
          <w:szCs w:val="26"/>
        </w:rPr>
        <w:t xml:space="preserve"> Самарской области</w:t>
      </w:r>
    </w:p>
    <w:p w:rsidR="001941E4" w:rsidRPr="001941E4" w:rsidRDefault="001941E4" w:rsidP="001941E4">
      <w:pPr>
        <w:jc w:val="center"/>
        <w:rPr>
          <w:sz w:val="26"/>
          <w:szCs w:val="26"/>
        </w:rPr>
      </w:pPr>
    </w:p>
    <w:tbl>
      <w:tblPr>
        <w:tblStyle w:val="a6"/>
        <w:tblW w:w="14850" w:type="dxa"/>
        <w:tblLook w:val="01E0"/>
      </w:tblPr>
      <w:tblGrid>
        <w:gridCol w:w="794"/>
        <w:gridCol w:w="2291"/>
        <w:gridCol w:w="5387"/>
        <w:gridCol w:w="3118"/>
        <w:gridCol w:w="3260"/>
      </w:tblGrid>
      <w:tr w:rsidR="001941E4" w:rsidRPr="001941E4" w:rsidTr="00655B69">
        <w:trPr>
          <w:trHeight w:val="27"/>
        </w:trPr>
        <w:tc>
          <w:tcPr>
            <w:tcW w:w="794" w:type="dxa"/>
          </w:tcPr>
          <w:p w:rsidR="001941E4" w:rsidRPr="001941E4" w:rsidRDefault="001941E4" w:rsidP="00655B69">
            <w:pPr>
              <w:jc w:val="center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 xml:space="preserve">Дата и время 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387" w:type="dxa"/>
            <w:shd w:val="clear" w:color="auto" w:fill="auto"/>
          </w:tcPr>
          <w:p w:rsidR="001941E4" w:rsidRPr="001941E4" w:rsidRDefault="001941E4" w:rsidP="00655B69">
            <w:pPr>
              <w:jc w:val="center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 xml:space="preserve">Наименование 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>Примечания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6.05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19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 «Всё о войне»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Художественный руководитель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Романова Н. 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Тематический вечер.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СДК 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п. «Сосновка»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6.05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18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Праздничный концерт художественной самодеятельности ДДТ «Радуга»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Руководитель эстрадного коллектива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Волкова П. Н.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ДДТ «Радуга»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7.05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15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 «Женское лицо войны»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Заместитель  директора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Баева О.В.,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руководители </w:t>
            </w:r>
            <w:r w:rsidR="001D1C8B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-5612130</wp:posOffset>
                  </wp:positionH>
                  <wp:positionV relativeFrom="paragraph">
                    <wp:posOffset>-1335405</wp:posOffset>
                  </wp:positionV>
                  <wp:extent cx="11106150" cy="12001500"/>
                  <wp:effectExtent l="19050" t="0" r="0" b="0"/>
                  <wp:wrapNone/>
                  <wp:docPr id="3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0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коллективов.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Театрализованная литературно-музыкальная композиция.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lastRenderedPageBreak/>
              <w:t>К/т «Юбилейный»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7.05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18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D1C8B" w:rsidP="00655B69">
            <w:pPr>
              <w:jc w:val="center"/>
              <w:rPr>
                <w:sz w:val="26"/>
                <w:szCs w:val="26"/>
              </w:rPr>
            </w:pPr>
            <w:r w:rsidRPr="001D1C8B">
              <w:rPr>
                <w:sz w:val="26"/>
                <w:szCs w:val="26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-2190750</wp:posOffset>
                  </wp:positionH>
                  <wp:positionV relativeFrom="paragraph">
                    <wp:posOffset>-657225</wp:posOffset>
                  </wp:positionV>
                  <wp:extent cx="10648950" cy="14192250"/>
                  <wp:effectExtent l="19050" t="0" r="0" b="0"/>
                  <wp:wrapNone/>
                  <wp:docPr id="6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0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sz w:val="26"/>
                <w:szCs w:val="26"/>
              </w:rPr>
              <w:t>Митинг-концерт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Художественный руководитель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Романова Н. В.СДК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п. «Сосновка»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СДК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п. «Сосновка»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5.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9.05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12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Праздничный концерт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«Слава Победе»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Сёмина Л. А.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Кротов А. 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Хоккейный корт м/</w:t>
            </w:r>
            <w:proofErr w:type="spellStart"/>
            <w:proofErr w:type="gramStart"/>
            <w:r w:rsidRPr="001941E4">
              <w:rPr>
                <w:sz w:val="26"/>
                <w:szCs w:val="26"/>
              </w:rPr>
              <w:t>р</w:t>
            </w:r>
            <w:proofErr w:type="spellEnd"/>
            <w:r w:rsidRPr="001941E4">
              <w:rPr>
                <w:sz w:val="26"/>
                <w:szCs w:val="26"/>
              </w:rPr>
              <w:t>«</w:t>
            </w:r>
            <w:proofErr w:type="gramEnd"/>
            <w:r w:rsidRPr="001941E4">
              <w:rPr>
                <w:sz w:val="26"/>
                <w:szCs w:val="26"/>
              </w:rPr>
              <w:t>Мелиоратор»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6.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9.05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13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Праздничный концерт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«Великой победе посвящается»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Художественный руководитель СДК п. Сосновка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Квасникова</w:t>
            </w:r>
            <w:proofErr w:type="spellEnd"/>
            <w:r w:rsidRPr="001941E4">
              <w:rPr>
                <w:sz w:val="26"/>
                <w:szCs w:val="26"/>
              </w:rPr>
              <w:t xml:space="preserve"> Л. 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Военный городок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г.п. Безенчук</w:t>
            </w:r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7.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9.05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14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Праздничный концерт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«Великой победе посвящается»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Художественный руководитель СДК п. Сосновка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Квасникова</w:t>
            </w:r>
            <w:proofErr w:type="spellEnd"/>
            <w:r w:rsidRPr="001941E4">
              <w:rPr>
                <w:sz w:val="26"/>
                <w:szCs w:val="26"/>
              </w:rPr>
              <w:t xml:space="preserve"> Л. 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во дворе по ул. </w:t>
            </w:r>
            <w:proofErr w:type="gramStart"/>
            <w:r w:rsidRPr="001941E4">
              <w:rPr>
                <w:sz w:val="26"/>
                <w:szCs w:val="26"/>
              </w:rPr>
              <w:t>Школьная</w:t>
            </w:r>
            <w:proofErr w:type="gramEnd"/>
          </w:p>
        </w:tc>
      </w:tr>
      <w:tr w:rsidR="001941E4" w:rsidRPr="001941E4" w:rsidTr="00655B69">
        <w:trPr>
          <w:trHeight w:val="27"/>
        </w:trPr>
        <w:tc>
          <w:tcPr>
            <w:tcW w:w="794" w:type="dxa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9.05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17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 «Служу России»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Методист Морозова О. 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Конкурсная программа</w:t>
            </w:r>
            <w:proofErr w:type="gramStart"/>
            <w:r w:rsidRPr="001941E4">
              <w:rPr>
                <w:sz w:val="26"/>
                <w:szCs w:val="26"/>
              </w:rPr>
              <w:t xml:space="preserve"> .</w:t>
            </w:r>
            <w:proofErr w:type="gramEnd"/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Место проведения Центральная площадь п. Безенчук </w:t>
            </w:r>
          </w:p>
        </w:tc>
      </w:tr>
      <w:tr w:rsidR="001941E4" w:rsidRPr="001941E4" w:rsidTr="00655B69">
        <w:trPr>
          <w:trHeight w:val="130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9.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9.05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18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«Женское лицо войны»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Заместитель  директора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Баева О.В.,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руководители коллективов.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Театрализованная литературно-музыкальная композиция.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Место проведения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центральная площадь 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п. Безенчук </w:t>
            </w:r>
          </w:p>
        </w:tc>
      </w:tr>
      <w:tr w:rsidR="001941E4" w:rsidRPr="001941E4" w:rsidTr="00655B69">
        <w:trPr>
          <w:trHeight w:val="12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10.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22. 05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16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«Волшебный клубочек»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Методист Морозова О. В.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Праздничная театрализованная программа, посвященная окончанию начальной школы.</w:t>
            </w:r>
          </w:p>
        </w:tc>
      </w:tr>
      <w:tr w:rsidR="001941E4" w:rsidRPr="001941E4" w:rsidTr="00655B69">
        <w:trPr>
          <w:trHeight w:val="12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23. 05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15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</w:tr>
      <w:tr w:rsidR="001941E4" w:rsidRPr="001941E4" w:rsidTr="00655B69">
        <w:trPr>
          <w:trHeight w:val="12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D1C8B" w:rsidP="00655B6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-765175</wp:posOffset>
                  </wp:positionV>
                  <wp:extent cx="10582275" cy="12001500"/>
                  <wp:effectExtent l="19050" t="0" r="9525" b="0"/>
                  <wp:wrapNone/>
                  <wp:docPr id="3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1E4" w:rsidRPr="001941E4">
              <w:rPr>
                <w:sz w:val="26"/>
                <w:szCs w:val="26"/>
              </w:rPr>
              <w:t>12.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24. 05</w:t>
            </w:r>
          </w:p>
          <w:p w:rsidR="001941E4" w:rsidRPr="001941E4" w:rsidRDefault="001D1C8B" w:rsidP="00655B6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-735330</wp:posOffset>
                  </wp:positionH>
                  <wp:positionV relativeFrom="paragraph">
                    <wp:posOffset>-516255</wp:posOffset>
                  </wp:positionV>
                  <wp:extent cx="10582275" cy="13954125"/>
                  <wp:effectExtent l="19050" t="0" r="9525" b="0"/>
                  <wp:wrapNone/>
                  <wp:docPr id="3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39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15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</w:tr>
      <w:tr w:rsidR="001941E4" w:rsidRPr="001941E4" w:rsidTr="00655B69">
        <w:trPr>
          <w:trHeight w:val="55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25. 05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15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</w:tr>
      <w:tr w:rsidR="001941E4" w:rsidRPr="001941E4" w:rsidTr="00655B69">
        <w:trPr>
          <w:trHeight w:val="55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14.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28. 05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15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</w:tr>
      <w:tr w:rsidR="001941E4" w:rsidRPr="001941E4" w:rsidTr="00655B69">
        <w:trPr>
          <w:trHeight w:val="12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14.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29. 05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17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«Путешествие в страну </w:t>
            </w:r>
            <w:proofErr w:type="spellStart"/>
            <w:r w:rsidRPr="001941E4">
              <w:rPr>
                <w:sz w:val="26"/>
                <w:szCs w:val="26"/>
              </w:rPr>
              <w:t>Великанию</w:t>
            </w:r>
            <w:proofErr w:type="spellEnd"/>
            <w:r w:rsidRPr="001941E4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Методист Морозова О. В.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Игровая программа для дошкольников детского сада «Росинка» и школы-сада «Гармонии»</w:t>
            </w:r>
          </w:p>
        </w:tc>
      </w:tr>
      <w:tr w:rsidR="001941E4" w:rsidRPr="001941E4" w:rsidTr="00655B69">
        <w:trPr>
          <w:trHeight w:val="125"/>
        </w:trPr>
        <w:tc>
          <w:tcPr>
            <w:tcW w:w="794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15.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31. 05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1941E4">
              <w:rPr>
                <w:sz w:val="26"/>
                <w:szCs w:val="26"/>
              </w:rPr>
              <w:t xml:space="preserve">18 </w:t>
            </w:r>
            <w:r w:rsidRPr="001941E4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1E4" w:rsidRPr="001941E4" w:rsidRDefault="001941E4" w:rsidP="001941E4">
      <w:pPr>
        <w:jc w:val="both"/>
        <w:rPr>
          <w:sz w:val="26"/>
          <w:szCs w:val="26"/>
        </w:rPr>
      </w:pPr>
    </w:p>
    <w:p w:rsidR="00A449BC" w:rsidRDefault="001941E4" w:rsidP="001941E4">
      <w:pPr>
        <w:jc w:val="center"/>
        <w:rPr>
          <w:b/>
          <w:sz w:val="26"/>
          <w:szCs w:val="26"/>
        </w:rPr>
      </w:pPr>
      <w:r w:rsidRPr="00A449BC">
        <w:rPr>
          <w:b/>
          <w:sz w:val="26"/>
          <w:szCs w:val="26"/>
        </w:rPr>
        <w:t>МАУК «</w:t>
      </w:r>
      <w:proofErr w:type="spellStart"/>
      <w:r w:rsidRPr="00A449BC">
        <w:rPr>
          <w:b/>
          <w:sz w:val="26"/>
          <w:szCs w:val="26"/>
        </w:rPr>
        <w:t>Осинский</w:t>
      </w:r>
      <w:proofErr w:type="spellEnd"/>
      <w:r w:rsidRPr="00A449BC">
        <w:rPr>
          <w:b/>
          <w:sz w:val="26"/>
          <w:szCs w:val="26"/>
        </w:rPr>
        <w:t xml:space="preserve"> центр досуга» </w:t>
      </w:r>
    </w:p>
    <w:p w:rsidR="001941E4" w:rsidRPr="00A449BC" w:rsidRDefault="001941E4" w:rsidP="001941E4">
      <w:pPr>
        <w:jc w:val="center"/>
        <w:rPr>
          <w:b/>
          <w:sz w:val="26"/>
          <w:szCs w:val="26"/>
        </w:rPr>
      </w:pPr>
      <w:r w:rsidRPr="00A449BC">
        <w:rPr>
          <w:b/>
          <w:sz w:val="26"/>
          <w:szCs w:val="26"/>
        </w:rPr>
        <w:t xml:space="preserve">муниципального района </w:t>
      </w:r>
      <w:proofErr w:type="spellStart"/>
      <w:r w:rsidRPr="00A449BC">
        <w:rPr>
          <w:b/>
          <w:sz w:val="26"/>
          <w:szCs w:val="26"/>
        </w:rPr>
        <w:t>Безенчукский</w:t>
      </w:r>
      <w:proofErr w:type="spellEnd"/>
      <w:r w:rsidRPr="00A449BC">
        <w:rPr>
          <w:b/>
          <w:sz w:val="26"/>
          <w:szCs w:val="26"/>
        </w:rPr>
        <w:t xml:space="preserve"> Самарской области</w:t>
      </w:r>
    </w:p>
    <w:p w:rsidR="001941E4" w:rsidRPr="001941E4" w:rsidRDefault="001941E4" w:rsidP="001941E4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648"/>
        <w:gridCol w:w="27"/>
        <w:gridCol w:w="1843"/>
        <w:gridCol w:w="27"/>
        <w:gridCol w:w="6326"/>
        <w:gridCol w:w="27"/>
        <w:gridCol w:w="3064"/>
        <w:gridCol w:w="35"/>
        <w:gridCol w:w="2931"/>
        <w:gridCol w:w="27"/>
      </w:tblGrid>
      <w:tr w:rsidR="001941E4" w:rsidRPr="001941E4" w:rsidTr="00A449BC">
        <w:trPr>
          <w:gridAfter w:val="1"/>
          <w:wAfter w:w="27" w:type="dxa"/>
          <w:trHeight w:val="645"/>
        </w:trPr>
        <w:tc>
          <w:tcPr>
            <w:tcW w:w="648" w:type="dxa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№</w:t>
            </w:r>
          </w:p>
        </w:tc>
        <w:tc>
          <w:tcPr>
            <w:tcW w:w="1870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Дата, время</w:t>
            </w:r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Наименование мероприятия </w:t>
            </w:r>
          </w:p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(включая производственные и подготовительные мероприятия)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Ответственное должностное лицо (ФИО, должность)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Примечание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«Планета Земля глазами детей» старт конкурса детских работ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Ушакова О.А.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детей младшего и среднего школьного возраста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  <w:trHeight w:val="62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941E4" w:rsidRPr="001941E4" w:rsidRDefault="00A449BC" w:rsidP="00655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pacing w:line="480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«Всё дышит весной!» Развлекательная программа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Ушакова О.А.</w:t>
            </w:r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Шилина</w:t>
            </w:r>
            <w:proofErr w:type="spellEnd"/>
            <w:r w:rsidRPr="001941E4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старших школьников и молодёжи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«День солнца» тематическая игровая программа для детей</w:t>
            </w:r>
            <w:r w:rsidR="001D1C8B" w:rsidRPr="001D1C8B">
              <w:rPr>
                <w:sz w:val="26"/>
                <w:szCs w:val="26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-461010</wp:posOffset>
                  </wp:positionV>
                  <wp:extent cx="10648950" cy="14192250"/>
                  <wp:effectExtent l="19050" t="0" r="0" b="0"/>
                  <wp:wrapNone/>
                  <wp:docPr id="6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0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Шилина</w:t>
            </w:r>
            <w:proofErr w:type="spellEnd"/>
            <w:r w:rsidRPr="001941E4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детей младшего и среднего школьного возраста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«Праздников праздник» Пасхальный концерт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Ушакова О.А.</w:t>
            </w:r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населения посёлка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«У войны не детское лицо» театральная постановка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Шилина</w:t>
            </w:r>
            <w:proofErr w:type="spellEnd"/>
            <w:r w:rsidRPr="001941E4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населения посёлка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«День Победы» концертная программа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Ушакова О.А.</w:t>
            </w:r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населения посёлка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1941E4" w:rsidRPr="001941E4" w:rsidRDefault="00A449BC" w:rsidP="00655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«Семь Я» тематическая игровая программа для всей семьи</w:t>
            </w:r>
            <w:r w:rsidR="00032BD0" w:rsidRPr="00032BD0">
              <w:rPr>
                <w:sz w:val="26"/>
                <w:szCs w:val="26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-480060</wp:posOffset>
                  </wp:positionV>
                  <wp:extent cx="10582275" cy="12001500"/>
                  <wp:effectExtent l="19050" t="0" r="9525" b="0"/>
                  <wp:wrapNone/>
                  <wp:docPr id="3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5" cy="120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Шилина</w:t>
            </w:r>
            <w:proofErr w:type="spellEnd"/>
            <w:r w:rsidRPr="001941E4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населения посёлка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843" w:type="dxa"/>
          </w:tcPr>
          <w:p w:rsidR="001941E4" w:rsidRPr="001941E4" w:rsidRDefault="00A449BC" w:rsidP="00655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«Праздник книги» тематическая познавательная программа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Ушакова О.А.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детей младшего и среднего школьного возраста</w:t>
            </w:r>
          </w:p>
        </w:tc>
      </w:tr>
      <w:tr w:rsidR="001941E4" w:rsidRPr="001941E4" w:rsidTr="00A449BC">
        <w:tblPrEx>
          <w:tblLook w:val="04A0"/>
        </w:tblPrEx>
        <w:trPr>
          <w:gridAfter w:val="1"/>
          <w:wAfter w:w="27" w:type="dxa"/>
        </w:trPr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941E4" w:rsidRPr="001941E4" w:rsidRDefault="00A449BC" w:rsidP="00655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«Всемирный день блондинок» тематическая дискотека с элементами театрализации</w:t>
            </w:r>
          </w:p>
        </w:tc>
        <w:tc>
          <w:tcPr>
            <w:tcW w:w="3091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Шилина</w:t>
            </w:r>
            <w:proofErr w:type="spellEnd"/>
            <w:r w:rsidRPr="001941E4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966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старших школьников и молодёжи</w:t>
            </w: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pacing w:line="276" w:lineRule="auto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>СДК п</w:t>
            </w:r>
            <w:proofErr w:type="gramStart"/>
            <w:r w:rsidRPr="001941E4">
              <w:rPr>
                <w:b/>
                <w:sz w:val="26"/>
                <w:szCs w:val="26"/>
              </w:rPr>
              <w:t>.П</w:t>
            </w:r>
            <w:proofErr w:type="gramEnd"/>
            <w:r w:rsidRPr="001941E4">
              <w:rPr>
                <w:b/>
                <w:sz w:val="26"/>
                <w:szCs w:val="26"/>
              </w:rPr>
              <w:t>ривольный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655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«Приглашаем всех в походы изучать свой край, природу» Традиционный поход, посвящённый охране окружающей среды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Еврилова</w:t>
            </w:r>
            <w:proofErr w:type="spellEnd"/>
            <w:r w:rsidRPr="001941E4">
              <w:rPr>
                <w:sz w:val="26"/>
                <w:szCs w:val="26"/>
              </w:rPr>
              <w:t xml:space="preserve"> В.С. </w:t>
            </w:r>
            <w:proofErr w:type="spellStart"/>
            <w:r w:rsidRPr="001941E4">
              <w:rPr>
                <w:sz w:val="26"/>
                <w:szCs w:val="26"/>
              </w:rPr>
              <w:t>Худ</w:t>
            </w:r>
            <w:proofErr w:type="gramStart"/>
            <w:r w:rsidRPr="001941E4">
              <w:rPr>
                <w:sz w:val="26"/>
                <w:szCs w:val="26"/>
              </w:rPr>
              <w:t>.р</w:t>
            </w:r>
            <w:proofErr w:type="gramEnd"/>
            <w:r w:rsidRPr="001941E4">
              <w:rPr>
                <w:sz w:val="26"/>
                <w:szCs w:val="26"/>
              </w:rPr>
              <w:t>ук</w:t>
            </w:r>
            <w:proofErr w:type="spellEnd"/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Для </w:t>
            </w:r>
            <w:proofErr w:type="spellStart"/>
            <w:r w:rsidRPr="001941E4">
              <w:rPr>
                <w:sz w:val="26"/>
                <w:szCs w:val="26"/>
              </w:rPr>
              <w:t>младших</w:t>
            </w:r>
            <w:proofErr w:type="gramStart"/>
            <w:r w:rsidRPr="001941E4">
              <w:rPr>
                <w:sz w:val="26"/>
                <w:szCs w:val="26"/>
              </w:rPr>
              <w:t>,с</w:t>
            </w:r>
            <w:proofErr w:type="gramEnd"/>
            <w:r w:rsidRPr="001941E4">
              <w:rPr>
                <w:sz w:val="26"/>
                <w:szCs w:val="26"/>
              </w:rPr>
              <w:t>редних</w:t>
            </w:r>
            <w:proofErr w:type="spellEnd"/>
            <w:r w:rsidRPr="001941E4">
              <w:rPr>
                <w:sz w:val="26"/>
                <w:szCs w:val="26"/>
              </w:rPr>
              <w:t xml:space="preserve"> и старших школьников и их родителей.</w:t>
            </w: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«О войне наша память священна» Праздничный митинг и концерт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Еврилова</w:t>
            </w:r>
            <w:proofErr w:type="spellEnd"/>
            <w:r w:rsidRPr="001941E4">
              <w:rPr>
                <w:sz w:val="26"/>
                <w:szCs w:val="26"/>
              </w:rPr>
              <w:t xml:space="preserve"> В.С. </w:t>
            </w:r>
            <w:proofErr w:type="spellStart"/>
            <w:r w:rsidRPr="001941E4">
              <w:rPr>
                <w:sz w:val="26"/>
                <w:szCs w:val="26"/>
              </w:rPr>
              <w:t>Худ</w:t>
            </w:r>
            <w:proofErr w:type="gramStart"/>
            <w:r w:rsidRPr="001941E4">
              <w:rPr>
                <w:sz w:val="26"/>
                <w:szCs w:val="26"/>
              </w:rPr>
              <w:t>.р</w:t>
            </w:r>
            <w:proofErr w:type="gramEnd"/>
            <w:r w:rsidRPr="001941E4">
              <w:rPr>
                <w:sz w:val="26"/>
                <w:szCs w:val="26"/>
              </w:rPr>
              <w:t>ук</w:t>
            </w:r>
            <w:proofErr w:type="spellEnd"/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АкмулинаВ.В.Рук</w:t>
            </w:r>
            <w:proofErr w:type="gramStart"/>
            <w:r w:rsidRPr="001941E4">
              <w:rPr>
                <w:sz w:val="26"/>
                <w:szCs w:val="26"/>
              </w:rPr>
              <w:t>.к</w:t>
            </w:r>
            <w:proofErr w:type="gramEnd"/>
            <w:r w:rsidRPr="001941E4">
              <w:rPr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Для населения п. </w:t>
            </w:r>
            <w:proofErr w:type="gramStart"/>
            <w:r w:rsidRPr="001941E4">
              <w:rPr>
                <w:sz w:val="26"/>
                <w:szCs w:val="26"/>
              </w:rPr>
              <w:t>Привольный</w:t>
            </w:r>
            <w:proofErr w:type="gramEnd"/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3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655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«Евро-шоу». </w:t>
            </w:r>
            <w:proofErr w:type="spellStart"/>
            <w:r w:rsidRPr="001941E4">
              <w:rPr>
                <w:sz w:val="26"/>
                <w:szCs w:val="26"/>
              </w:rPr>
              <w:t>Конкурсно-развлекательная</w:t>
            </w:r>
            <w:proofErr w:type="spellEnd"/>
            <w:r w:rsidRPr="001941E4">
              <w:rPr>
                <w:sz w:val="26"/>
                <w:szCs w:val="26"/>
              </w:rPr>
              <w:t xml:space="preserve"> программа. 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АкмулинаВ.В.Рук</w:t>
            </w:r>
            <w:proofErr w:type="gramStart"/>
            <w:r w:rsidRPr="001941E4">
              <w:rPr>
                <w:sz w:val="26"/>
                <w:szCs w:val="26"/>
              </w:rPr>
              <w:t>.к</w:t>
            </w:r>
            <w:proofErr w:type="gramEnd"/>
            <w:r w:rsidRPr="001941E4">
              <w:rPr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школьников</w:t>
            </w: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4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A44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</w:t>
            </w:r>
            <w:proofErr w:type="spellStart"/>
            <w:r w:rsidRPr="001941E4">
              <w:rPr>
                <w:sz w:val="26"/>
                <w:szCs w:val="26"/>
              </w:rPr>
              <w:t>Юбилей-особый</w:t>
            </w:r>
            <w:proofErr w:type="spellEnd"/>
            <w:r w:rsidRPr="001941E4">
              <w:rPr>
                <w:sz w:val="26"/>
                <w:szCs w:val="26"/>
              </w:rPr>
              <w:t xml:space="preserve"> праздник</w:t>
            </w:r>
            <w:proofErr w:type="gramStart"/>
            <w:r w:rsidRPr="001941E4">
              <w:rPr>
                <w:sz w:val="26"/>
                <w:szCs w:val="26"/>
              </w:rPr>
              <w:t>»К</w:t>
            </w:r>
            <w:proofErr w:type="gramEnd"/>
            <w:r w:rsidRPr="001941E4">
              <w:rPr>
                <w:sz w:val="26"/>
                <w:szCs w:val="26"/>
              </w:rPr>
              <w:t xml:space="preserve">онцерт и </w:t>
            </w:r>
            <w:proofErr w:type="spellStart"/>
            <w:r w:rsidRPr="001941E4">
              <w:rPr>
                <w:sz w:val="26"/>
                <w:szCs w:val="26"/>
              </w:rPr>
              <w:t>конкурсно-развлекательная</w:t>
            </w:r>
            <w:proofErr w:type="spellEnd"/>
            <w:r w:rsidRPr="001941E4">
              <w:rPr>
                <w:sz w:val="26"/>
                <w:szCs w:val="26"/>
              </w:rPr>
              <w:t xml:space="preserve"> программа в честь 60-летия п. При вольный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Еврилова</w:t>
            </w:r>
            <w:proofErr w:type="spellEnd"/>
            <w:r w:rsidRPr="001941E4">
              <w:rPr>
                <w:sz w:val="26"/>
                <w:szCs w:val="26"/>
              </w:rPr>
              <w:t xml:space="preserve"> В.С. </w:t>
            </w:r>
            <w:proofErr w:type="spellStart"/>
            <w:r w:rsidRPr="001941E4">
              <w:rPr>
                <w:sz w:val="26"/>
                <w:szCs w:val="26"/>
              </w:rPr>
              <w:t>Худ</w:t>
            </w:r>
            <w:proofErr w:type="gramStart"/>
            <w:r w:rsidRPr="001941E4">
              <w:rPr>
                <w:sz w:val="26"/>
                <w:szCs w:val="26"/>
              </w:rPr>
              <w:t>.р</w:t>
            </w:r>
            <w:proofErr w:type="gramEnd"/>
            <w:r w:rsidRPr="001941E4">
              <w:rPr>
                <w:sz w:val="26"/>
                <w:szCs w:val="26"/>
              </w:rPr>
              <w:t>ук</w:t>
            </w:r>
            <w:proofErr w:type="spellEnd"/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АкмулинаВ.В.Рук</w:t>
            </w:r>
            <w:proofErr w:type="gramStart"/>
            <w:r w:rsidRPr="001941E4">
              <w:rPr>
                <w:sz w:val="26"/>
                <w:szCs w:val="26"/>
              </w:rPr>
              <w:t>.к</w:t>
            </w:r>
            <w:proofErr w:type="gramEnd"/>
            <w:r w:rsidRPr="001941E4">
              <w:rPr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Для населения п. </w:t>
            </w:r>
            <w:proofErr w:type="gramStart"/>
            <w:r w:rsidRPr="001941E4">
              <w:rPr>
                <w:sz w:val="26"/>
                <w:szCs w:val="26"/>
              </w:rPr>
              <w:t>Привольный</w:t>
            </w:r>
            <w:proofErr w:type="gramEnd"/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5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655B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«Мой весёлый звонкий мяч» Игровая программа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Еврилова</w:t>
            </w:r>
            <w:proofErr w:type="spellEnd"/>
            <w:r w:rsidRPr="001941E4">
              <w:rPr>
                <w:sz w:val="26"/>
                <w:szCs w:val="26"/>
              </w:rPr>
              <w:t xml:space="preserve"> В.С. </w:t>
            </w:r>
            <w:proofErr w:type="spellStart"/>
            <w:r w:rsidRPr="001941E4">
              <w:rPr>
                <w:sz w:val="26"/>
                <w:szCs w:val="26"/>
              </w:rPr>
              <w:t>Худ</w:t>
            </w:r>
            <w:proofErr w:type="gramStart"/>
            <w:r w:rsidRPr="001941E4">
              <w:rPr>
                <w:sz w:val="26"/>
                <w:szCs w:val="26"/>
              </w:rPr>
              <w:t>.р</w:t>
            </w:r>
            <w:proofErr w:type="gramEnd"/>
            <w:r w:rsidRPr="001941E4">
              <w:rPr>
                <w:sz w:val="26"/>
                <w:szCs w:val="26"/>
              </w:rPr>
              <w:t>ук</w:t>
            </w:r>
            <w:proofErr w:type="spellEnd"/>
          </w:p>
          <w:p w:rsidR="001941E4" w:rsidRPr="001941E4" w:rsidRDefault="001941E4" w:rsidP="00655B69">
            <w:pPr>
              <w:rPr>
                <w:sz w:val="26"/>
                <w:szCs w:val="26"/>
              </w:rPr>
            </w:pPr>
            <w:proofErr w:type="spellStart"/>
            <w:r w:rsidRPr="001941E4">
              <w:rPr>
                <w:sz w:val="26"/>
                <w:szCs w:val="26"/>
              </w:rPr>
              <w:t>АкмулинаВ.В.Рук</w:t>
            </w:r>
            <w:proofErr w:type="gramStart"/>
            <w:r w:rsidRPr="001941E4">
              <w:rPr>
                <w:sz w:val="26"/>
                <w:szCs w:val="26"/>
              </w:rPr>
              <w:t>.к</w:t>
            </w:r>
            <w:proofErr w:type="gramEnd"/>
            <w:r w:rsidRPr="001941E4">
              <w:rPr>
                <w:sz w:val="26"/>
                <w:szCs w:val="26"/>
              </w:rPr>
              <w:t>ружка</w:t>
            </w:r>
            <w:proofErr w:type="spellEnd"/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младших и средних школьников</w:t>
            </w: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1941E4">
              <w:rPr>
                <w:b/>
                <w:sz w:val="26"/>
                <w:szCs w:val="26"/>
              </w:rPr>
              <w:t xml:space="preserve">               СДК  п. Преображенка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1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Вечер отдыха, посвящённый Дню Труда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Абрамова С.В., </w:t>
            </w:r>
            <w:proofErr w:type="gramStart"/>
            <w:r w:rsidRPr="001941E4">
              <w:rPr>
                <w:sz w:val="26"/>
                <w:szCs w:val="26"/>
              </w:rPr>
              <w:t>худ</w:t>
            </w:r>
            <w:proofErr w:type="gramEnd"/>
            <w:r w:rsidRPr="001941E4">
              <w:rPr>
                <w:sz w:val="26"/>
                <w:szCs w:val="26"/>
              </w:rPr>
              <w:t xml:space="preserve"> рук</w:t>
            </w:r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молодёжи</w:t>
            </w: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2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A449BC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«Мы будем помнить</w:t>
            </w:r>
            <w:proofErr w:type="gramStart"/>
            <w:r w:rsidRPr="001941E4">
              <w:rPr>
                <w:sz w:val="26"/>
                <w:szCs w:val="26"/>
              </w:rPr>
              <w:t>»К</w:t>
            </w:r>
            <w:proofErr w:type="gramEnd"/>
            <w:r w:rsidRPr="001941E4">
              <w:rPr>
                <w:sz w:val="26"/>
                <w:szCs w:val="26"/>
              </w:rPr>
              <w:t>онцерт, посвящённый Дню Победы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Абрамова С.В., </w:t>
            </w:r>
            <w:proofErr w:type="gramStart"/>
            <w:r w:rsidRPr="001941E4">
              <w:rPr>
                <w:sz w:val="26"/>
                <w:szCs w:val="26"/>
              </w:rPr>
              <w:t>худ</w:t>
            </w:r>
            <w:proofErr w:type="gramEnd"/>
            <w:r w:rsidRPr="001941E4">
              <w:rPr>
                <w:sz w:val="26"/>
                <w:szCs w:val="26"/>
              </w:rPr>
              <w:t xml:space="preserve"> рук</w:t>
            </w:r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Для населения посёлка</w:t>
            </w:r>
          </w:p>
        </w:tc>
      </w:tr>
      <w:tr w:rsidR="001941E4" w:rsidRPr="001941E4" w:rsidTr="00A449BC">
        <w:tblPrEx>
          <w:tblLook w:val="04A0"/>
        </w:tblPrEx>
        <w:tc>
          <w:tcPr>
            <w:tcW w:w="675" w:type="dxa"/>
            <w:gridSpan w:val="2"/>
          </w:tcPr>
          <w:p w:rsidR="001941E4" w:rsidRPr="001941E4" w:rsidRDefault="001941E4" w:rsidP="00655B69">
            <w:pPr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>3</w:t>
            </w:r>
          </w:p>
        </w:tc>
        <w:tc>
          <w:tcPr>
            <w:tcW w:w="1870" w:type="dxa"/>
            <w:gridSpan w:val="2"/>
          </w:tcPr>
          <w:p w:rsidR="001941E4" w:rsidRPr="001941E4" w:rsidRDefault="00A449BC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</w:p>
        </w:tc>
        <w:tc>
          <w:tcPr>
            <w:tcW w:w="6353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«Первый шаг после школы» Вечер отдыха </w:t>
            </w:r>
          </w:p>
        </w:tc>
        <w:tc>
          <w:tcPr>
            <w:tcW w:w="3099" w:type="dxa"/>
            <w:gridSpan w:val="2"/>
          </w:tcPr>
          <w:p w:rsidR="001941E4" w:rsidRPr="001941E4" w:rsidRDefault="001941E4" w:rsidP="00655B69">
            <w:pPr>
              <w:jc w:val="center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Абрамова С.В., </w:t>
            </w:r>
            <w:proofErr w:type="gramStart"/>
            <w:r w:rsidRPr="001941E4">
              <w:rPr>
                <w:sz w:val="26"/>
                <w:szCs w:val="26"/>
              </w:rPr>
              <w:t>худ</w:t>
            </w:r>
            <w:proofErr w:type="gramEnd"/>
            <w:r w:rsidRPr="001941E4">
              <w:rPr>
                <w:sz w:val="26"/>
                <w:szCs w:val="26"/>
              </w:rPr>
              <w:t xml:space="preserve"> рук</w:t>
            </w:r>
          </w:p>
        </w:tc>
        <w:tc>
          <w:tcPr>
            <w:tcW w:w="2958" w:type="dxa"/>
            <w:gridSpan w:val="2"/>
          </w:tcPr>
          <w:p w:rsidR="001941E4" w:rsidRPr="001941E4" w:rsidRDefault="001941E4" w:rsidP="00655B69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941E4">
              <w:rPr>
                <w:sz w:val="26"/>
                <w:szCs w:val="26"/>
              </w:rPr>
              <w:t xml:space="preserve">Для выпускников </w:t>
            </w:r>
            <w:r w:rsidR="001D1C8B" w:rsidRPr="001D1C8B">
              <w:rPr>
                <w:sz w:val="26"/>
                <w:szCs w:val="26"/>
              </w:rPr>
              <w:lastRenderedPageBreak/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-7849870</wp:posOffset>
                  </wp:positionH>
                  <wp:positionV relativeFrom="paragraph">
                    <wp:posOffset>-461010</wp:posOffset>
                  </wp:positionV>
                  <wp:extent cx="10648950" cy="14192250"/>
                  <wp:effectExtent l="19050" t="0" r="0" b="0"/>
                  <wp:wrapNone/>
                  <wp:docPr id="7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0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1E4">
              <w:rPr>
                <w:sz w:val="26"/>
                <w:szCs w:val="26"/>
              </w:rPr>
              <w:t>школы</w:t>
            </w:r>
          </w:p>
        </w:tc>
      </w:tr>
    </w:tbl>
    <w:p w:rsidR="001941E4" w:rsidRDefault="001941E4" w:rsidP="001941E4">
      <w:pPr>
        <w:jc w:val="both"/>
        <w:rPr>
          <w:sz w:val="26"/>
          <w:szCs w:val="26"/>
        </w:rPr>
      </w:pPr>
    </w:p>
    <w:p w:rsidR="001C0055" w:rsidRPr="001D1C8B" w:rsidRDefault="001C0055" w:rsidP="00945A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C8B">
        <w:rPr>
          <w:rFonts w:ascii="Times New Roman" w:eastAsia="Times New Roman" w:hAnsi="Times New Roman" w:cs="Times New Roman"/>
          <w:b/>
          <w:sz w:val="26"/>
          <w:szCs w:val="26"/>
        </w:rPr>
        <w:t>МБУ «Комитет по физической культуре и спорту»</w:t>
      </w:r>
    </w:p>
    <w:tbl>
      <w:tblPr>
        <w:tblW w:w="141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2269"/>
        <w:gridCol w:w="7073"/>
        <w:gridCol w:w="3827"/>
      </w:tblGrid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20-23.05.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фестиваль среди инвалидов и ветеранов «Салют Победы»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Рапицкий</w:t>
            </w:r>
            <w:proofErr w:type="spell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 – руководитель Комитета по физической культуре и спорту</w:t>
            </w:r>
          </w:p>
        </w:tc>
      </w:tr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25.05.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области по футболу среди муниципальных районов Самарской области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Рапицкий</w:t>
            </w:r>
            <w:proofErr w:type="spell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 – руководитель Комитета по физической культуре и спорту</w:t>
            </w:r>
          </w:p>
        </w:tc>
      </w:tr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25.05.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Спартакиада среди работников органов исполнительной и законодательной власти Самарской области и органов местного самоуправления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Рапицкий</w:t>
            </w:r>
            <w:proofErr w:type="spell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 – руководитель Комитета по физической культуре и спорту</w:t>
            </w:r>
          </w:p>
        </w:tc>
      </w:tr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A449BC">
              <w:rPr>
                <w:rFonts w:ascii="Times New Roman" w:eastAsia="Times New Roman" w:hAnsi="Times New Roman" w:cs="Times New Roman"/>
                <w:sz w:val="26"/>
                <w:szCs w:val="26"/>
              </w:rPr>
              <w:t>.05.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легкоатлетического троеборья в честь Дня защиты детей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Рапицкий</w:t>
            </w:r>
            <w:proofErr w:type="spell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 – руководитель Комитета по физической культуре и спорту</w:t>
            </w:r>
          </w:p>
        </w:tc>
      </w:tr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21,22,23,28,29,30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Первенства Безенчукского района по футболу 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Рапицкий</w:t>
            </w:r>
            <w:proofErr w:type="spell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 – руководитель Комитета по физической культуре и спорту</w:t>
            </w:r>
          </w:p>
        </w:tc>
      </w:tr>
      <w:tr w:rsidR="00945AE0" w:rsidRPr="00945AE0" w:rsidTr="00945AE0">
        <w:tc>
          <w:tcPr>
            <w:tcW w:w="995" w:type="dxa"/>
          </w:tcPr>
          <w:p w:rsidR="00945AE0" w:rsidRPr="00945AE0" w:rsidRDefault="00945AE0" w:rsidP="00945AE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A449BC">
              <w:rPr>
                <w:rFonts w:ascii="Times New Roman" w:eastAsia="Times New Roman" w:hAnsi="Times New Roman" w:cs="Times New Roman"/>
                <w:sz w:val="26"/>
                <w:szCs w:val="26"/>
              </w:rPr>
              <w:t>.05.</w:t>
            </w:r>
          </w:p>
        </w:tc>
        <w:tc>
          <w:tcPr>
            <w:tcW w:w="7073" w:type="dxa"/>
          </w:tcPr>
          <w:p w:rsidR="00945AE0" w:rsidRPr="00945AE0" w:rsidRDefault="00945AE0" w:rsidP="00945A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футболу среди юношей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45AE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2003 г</w:t>
              </w:r>
            </w:smartTag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.р.</w:t>
            </w:r>
          </w:p>
        </w:tc>
        <w:tc>
          <w:tcPr>
            <w:tcW w:w="3827" w:type="dxa"/>
          </w:tcPr>
          <w:p w:rsidR="00945AE0" w:rsidRPr="00945AE0" w:rsidRDefault="00945AE0" w:rsidP="00945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>Рапицкий</w:t>
            </w:r>
            <w:proofErr w:type="spellEnd"/>
            <w:r w:rsidRPr="0094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 – руководитель Комитета по физической культуре и спорту</w:t>
            </w:r>
          </w:p>
        </w:tc>
      </w:tr>
    </w:tbl>
    <w:p w:rsidR="001C0055" w:rsidRPr="00945AE0" w:rsidRDefault="001C0055" w:rsidP="00945A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0055" w:rsidRDefault="001C0055" w:rsidP="001C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4">
        <w:rPr>
          <w:rFonts w:ascii="Times New Roman" w:hAnsi="Times New Roman" w:cs="Times New Roman"/>
          <w:b/>
          <w:sz w:val="28"/>
          <w:szCs w:val="28"/>
        </w:rPr>
        <w:t>МБУ «Дом молодежных организаций»</w:t>
      </w:r>
    </w:p>
    <w:p w:rsidR="001C0055" w:rsidRDefault="001C0055" w:rsidP="001C0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055" w:rsidRDefault="001C0055" w:rsidP="001C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760"/>
        <w:gridCol w:w="2926"/>
        <w:gridCol w:w="5245"/>
        <w:gridCol w:w="5386"/>
      </w:tblGrid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06483C" w:rsidRDefault="0006483C" w:rsidP="00945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5245" w:type="dxa"/>
          </w:tcPr>
          <w:p w:rsidR="0006483C" w:rsidRDefault="0006483C" w:rsidP="00FB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86" w:type="dxa"/>
          </w:tcPr>
          <w:p w:rsidR="0006483C" w:rsidRDefault="0006483C" w:rsidP="00FB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есто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06483C" w:rsidTr="0006483C">
        <w:tc>
          <w:tcPr>
            <w:tcW w:w="760" w:type="dxa"/>
          </w:tcPr>
          <w:p w:rsidR="0006483C" w:rsidRPr="00C972DA" w:rsidRDefault="0006483C" w:rsidP="00FB5535">
            <w:pPr>
              <w:rPr>
                <w:sz w:val="28"/>
                <w:szCs w:val="28"/>
              </w:rPr>
            </w:pPr>
            <w:r w:rsidRPr="00C972DA"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06483C" w:rsidRDefault="0006483C" w:rsidP="0094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449BC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2013 года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245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победителей районного   конкурса  творческих работ </w:t>
            </w:r>
          </w:p>
          <w:p w:rsidR="0006483C" w:rsidRPr="00331CEF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«Здоровая   </w:t>
            </w:r>
            <w:proofErr w:type="gramStart"/>
            <w:r>
              <w:rPr>
                <w:sz w:val="28"/>
                <w:szCs w:val="28"/>
              </w:rPr>
              <w:t>альте</w:t>
            </w:r>
            <w:r w:rsidR="001D1C8B" w:rsidRPr="001D1C8B">
              <w:rPr>
                <w:sz w:val="28"/>
                <w:szCs w:val="28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-3001010</wp:posOffset>
                  </wp:positionH>
                  <wp:positionV relativeFrom="paragraph">
                    <wp:posOffset>-461010</wp:posOffset>
                  </wp:positionV>
                  <wp:extent cx="10648950" cy="14192250"/>
                  <wp:effectExtent l="19050" t="0" r="0" b="0"/>
                  <wp:wrapNone/>
                  <wp:docPr id="7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0" cy="141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рнатива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5386" w:type="dxa"/>
          </w:tcPr>
          <w:p w:rsidR="0006483C" w:rsidRPr="00945AE0" w:rsidRDefault="0006483C" w:rsidP="00EB50A5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МБУ «Дом молодежных организаций»</w:t>
            </w:r>
          </w:p>
          <w:p w:rsidR="0006483C" w:rsidRPr="00945AE0" w:rsidRDefault="0006483C" w:rsidP="00EB50A5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Pr="00C972DA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26" w:type="dxa"/>
          </w:tcPr>
          <w:p w:rsidR="0006483C" w:rsidRDefault="0006483C" w:rsidP="00FA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449BC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2013 года</w:t>
            </w:r>
          </w:p>
          <w:p w:rsidR="0006483C" w:rsidRDefault="0006483C" w:rsidP="00FA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245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по проекту «</w:t>
            </w:r>
            <w:proofErr w:type="gramStart"/>
            <w:r>
              <w:rPr>
                <w:sz w:val="28"/>
                <w:szCs w:val="28"/>
              </w:rPr>
              <w:t>Журналистский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«80 Сельских добрых дел»</w:t>
            </w:r>
          </w:p>
        </w:tc>
        <w:tc>
          <w:tcPr>
            <w:tcW w:w="5386" w:type="dxa"/>
          </w:tcPr>
          <w:p w:rsidR="0006483C" w:rsidRPr="00945AE0" w:rsidRDefault="0006483C" w:rsidP="00945AE0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06483C" w:rsidRDefault="0006483C" w:rsidP="0094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449BC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2013 года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для детей с ограниченными возможностями здоровья «Творим вместе!»</w:t>
            </w:r>
          </w:p>
        </w:tc>
        <w:tc>
          <w:tcPr>
            <w:tcW w:w="5386" w:type="dxa"/>
          </w:tcPr>
          <w:p w:rsidR="0006483C" w:rsidRPr="00945AE0" w:rsidRDefault="0006483C" w:rsidP="00945AE0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</w:p>
          <w:p w:rsidR="0006483C" w:rsidRDefault="0006483C" w:rsidP="00FB553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в 16.00</w:t>
            </w:r>
          </w:p>
        </w:tc>
        <w:tc>
          <w:tcPr>
            <w:tcW w:w="5245" w:type="dxa"/>
          </w:tcPr>
          <w:p w:rsidR="0006483C" w:rsidRPr="00272DB4" w:rsidRDefault="0006483C" w:rsidP="00FB553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Молодежное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добровольческое объединений: «Молодая Гвардия»</w:t>
            </w:r>
          </w:p>
        </w:tc>
        <w:tc>
          <w:tcPr>
            <w:tcW w:w="5386" w:type="dxa"/>
          </w:tcPr>
          <w:p w:rsidR="0006483C" w:rsidRPr="00945AE0" w:rsidRDefault="0006483C" w:rsidP="00945AE0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:rsidR="0006483C" w:rsidRDefault="0006483C" w:rsidP="00FB553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06483C" w:rsidRPr="00AA6CE9" w:rsidRDefault="0006483C" w:rsidP="00945AE0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15.00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 xml:space="preserve">Школа журналистики </w:t>
            </w:r>
          </w:p>
        </w:tc>
        <w:tc>
          <w:tcPr>
            <w:tcW w:w="5386" w:type="dxa"/>
          </w:tcPr>
          <w:p w:rsidR="0006483C" w:rsidRPr="00945AE0" w:rsidRDefault="0006483C" w:rsidP="00945AE0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06483C" w:rsidRDefault="0006483C" w:rsidP="00FB553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06483C" w:rsidRPr="00AA6CE9" w:rsidRDefault="0006483C" w:rsidP="00945AE0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с 15.00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color w:val="000000"/>
                <w:sz w:val="28"/>
                <w:szCs w:val="28"/>
              </w:rPr>
              <w:t>Дебат-клуб</w:t>
            </w:r>
            <w:proofErr w:type="spellEnd"/>
            <w:r w:rsidRPr="00AA6CE9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AA6CE9">
              <w:rPr>
                <w:color w:val="000000"/>
                <w:sz w:val="28"/>
                <w:szCs w:val="28"/>
              </w:rPr>
              <w:t>эт</w:t>
            </w:r>
            <w:proofErr w:type="spellEnd"/>
            <w:r w:rsidRPr="00AA6C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6CE9">
              <w:rPr>
                <w:color w:val="000000"/>
                <w:sz w:val="28"/>
                <w:szCs w:val="28"/>
              </w:rPr>
              <w:t>конрта</w:t>
            </w:r>
            <w:proofErr w:type="spellEnd"/>
            <w:r w:rsidRPr="00AA6CE9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5386" w:type="dxa"/>
          </w:tcPr>
          <w:p w:rsidR="0006483C" w:rsidRPr="00945AE0" w:rsidRDefault="0006483C" w:rsidP="00945AE0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6" w:type="dxa"/>
          </w:tcPr>
          <w:p w:rsidR="0006483C" w:rsidRDefault="0006483C" w:rsidP="00F6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15.00 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Клуб знатоков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06483C" w:rsidRPr="00945AE0" w:rsidRDefault="0006483C" w:rsidP="00945AE0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945AE0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6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 с 17.00- 19.00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color w:val="000000"/>
                <w:sz w:val="28"/>
                <w:szCs w:val="28"/>
              </w:rPr>
              <w:t>Брейк-Данс</w:t>
            </w:r>
            <w:proofErr w:type="spellEnd"/>
          </w:p>
        </w:tc>
        <w:tc>
          <w:tcPr>
            <w:tcW w:w="5386" w:type="dxa"/>
          </w:tcPr>
          <w:p w:rsidR="0006483C" w:rsidRPr="00945AE0" w:rsidRDefault="0006483C" w:rsidP="0006483C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06483C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6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суббота 18.00 – 20.00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color w:val="000000"/>
                <w:sz w:val="28"/>
                <w:szCs w:val="28"/>
              </w:rPr>
              <w:t>Рэп-клуб</w:t>
            </w:r>
            <w:proofErr w:type="spellEnd"/>
          </w:p>
        </w:tc>
        <w:tc>
          <w:tcPr>
            <w:tcW w:w="5386" w:type="dxa"/>
          </w:tcPr>
          <w:p w:rsidR="0006483C" w:rsidRPr="00945AE0" w:rsidRDefault="0006483C" w:rsidP="0006483C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06483C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6" w:type="dxa"/>
          </w:tcPr>
          <w:p w:rsidR="0006483C" w:rsidRDefault="0006483C" w:rsidP="00CA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17.00 – 20.00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Рок-клуб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06483C" w:rsidRPr="00945AE0" w:rsidRDefault="0006483C" w:rsidP="0006483C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06483C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6" w:type="dxa"/>
          </w:tcPr>
          <w:p w:rsidR="0006483C" w:rsidRDefault="0006483C" w:rsidP="00064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  с 15.00,</w:t>
            </w:r>
          </w:p>
          <w:p w:rsidR="0006483C" w:rsidRPr="00AA6CE9" w:rsidRDefault="0006483C" w:rsidP="0006483C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17.00</w:t>
            </w:r>
          </w:p>
        </w:tc>
        <w:tc>
          <w:tcPr>
            <w:tcW w:w="5245" w:type="dxa"/>
          </w:tcPr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Клуб мини-гольф</w:t>
            </w:r>
          </w:p>
        </w:tc>
        <w:tc>
          <w:tcPr>
            <w:tcW w:w="5386" w:type="dxa"/>
          </w:tcPr>
          <w:p w:rsidR="0006483C" w:rsidRPr="00945AE0" w:rsidRDefault="0006483C" w:rsidP="0006483C">
            <w:pPr>
              <w:pStyle w:val="a7"/>
              <w:snapToGrid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45AE0">
              <w:rPr>
                <w:rFonts w:eastAsia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06483C" w:rsidRDefault="0006483C" w:rsidP="0006483C">
            <w:pPr>
              <w:rPr>
                <w:sz w:val="28"/>
                <w:szCs w:val="28"/>
              </w:rPr>
            </w:pPr>
            <w:r w:rsidRPr="00945AE0">
              <w:rPr>
                <w:sz w:val="28"/>
                <w:szCs w:val="28"/>
              </w:rPr>
              <w:t>п</w:t>
            </w:r>
            <w:proofErr w:type="gramStart"/>
            <w:r w:rsidRPr="00945AE0">
              <w:rPr>
                <w:sz w:val="28"/>
                <w:szCs w:val="28"/>
              </w:rPr>
              <w:t>.Б</w:t>
            </w:r>
            <w:proofErr w:type="gramEnd"/>
            <w:r w:rsidRPr="00945AE0">
              <w:rPr>
                <w:sz w:val="28"/>
                <w:szCs w:val="28"/>
              </w:rPr>
              <w:t xml:space="preserve">езенчук, ул. </w:t>
            </w:r>
            <w:proofErr w:type="spellStart"/>
            <w:r w:rsidRPr="00945AE0">
              <w:rPr>
                <w:sz w:val="28"/>
                <w:szCs w:val="28"/>
              </w:rPr>
              <w:t>Луговцева</w:t>
            </w:r>
            <w:proofErr w:type="spellEnd"/>
            <w:r w:rsidRPr="00945AE0">
              <w:rPr>
                <w:sz w:val="28"/>
                <w:szCs w:val="28"/>
              </w:rPr>
              <w:t>, д. 51</w:t>
            </w:r>
          </w:p>
        </w:tc>
      </w:tr>
      <w:tr w:rsidR="0006483C" w:rsidTr="0006483C">
        <w:tc>
          <w:tcPr>
            <w:tcW w:w="760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6" w:type="dxa"/>
          </w:tcPr>
          <w:p w:rsidR="0006483C" w:rsidRDefault="0006483C" w:rsidP="00B40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16.00 – 18.00</w:t>
            </w:r>
          </w:p>
          <w:p w:rsidR="0006483C" w:rsidRDefault="0006483C" w:rsidP="00B40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16.00-–18.00 </w:t>
            </w:r>
          </w:p>
          <w:p w:rsidR="0006483C" w:rsidRDefault="0006483C" w:rsidP="00B40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16.00-–18.00</w:t>
            </w:r>
          </w:p>
          <w:p w:rsidR="0006483C" w:rsidRDefault="0006483C" w:rsidP="00B40AA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6483C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Военно-патриотический клуб «Великоросс» на базе СДК</w:t>
            </w:r>
          </w:p>
          <w:p w:rsidR="0006483C" w:rsidRPr="00AA6CE9" w:rsidRDefault="0006483C" w:rsidP="00FB553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 xml:space="preserve"> с.п. Екатериновка</w:t>
            </w:r>
          </w:p>
        </w:tc>
        <w:tc>
          <w:tcPr>
            <w:tcW w:w="5386" w:type="dxa"/>
          </w:tcPr>
          <w:p w:rsidR="0006483C" w:rsidRDefault="0006483C" w:rsidP="00F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с.п.  Екатериновка</w:t>
            </w:r>
          </w:p>
        </w:tc>
      </w:tr>
    </w:tbl>
    <w:p w:rsidR="001C0055" w:rsidRDefault="001C0055" w:rsidP="001C0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055" w:rsidRPr="004501A4" w:rsidRDefault="001C0055" w:rsidP="001C0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E4" w:rsidRPr="001941E4" w:rsidRDefault="001941E4" w:rsidP="001941E4">
      <w:pPr>
        <w:jc w:val="both"/>
        <w:rPr>
          <w:sz w:val="26"/>
          <w:szCs w:val="26"/>
        </w:rPr>
      </w:pPr>
    </w:p>
    <w:p w:rsidR="00655B69" w:rsidRPr="001941E4" w:rsidRDefault="00655B69" w:rsidP="001941E4">
      <w:pPr>
        <w:rPr>
          <w:sz w:val="26"/>
          <w:szCs w:val="26"/>
        </w:rPr>
      </w:pPr>
    </w:p>
    <w:sectPr w:rsidR="00655B69" w:rsidRPr="001941E4" w:rsidSect="001941E4">
      <w:pgSz w:w="16838" w:h="11906" w:orient="landscape"/>
      <w:pgMar w:top="851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75A17BF6"/>
    <w:multiLevelType w:val="hybridMultilevel"/>
    <w:tmpl w:val="B12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3A"/>
    <w:rsid w:val="00032BD0"/>
    <w:rsid w:val="0006483C"/>
    <w:rsid w:val="001941E4"/>
    <w:rsid w:val="001C0055"/>
    <w:rsid w:val="001D1C8B"/>
    <w:rsid w:val="0062079F"/>
    <w:rsid w:val="00655B69"/>
    <w:rsid w:val="00683482"/>
    <w:rsid w:val="009303D1"/>
    <w:rsid w:val="00945AE0"/>
    <w:rsid w:val="009831B4"/>
    <w:rsid w:val="00A449BC"/>
    <w:rsid w:val="00AF6E31"/>
    <w:rsid w:val="00BB495A"/>
    <w:rsid w:val="00D13D41"/>
    <w:rsid w:val="00D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94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655B6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41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19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1941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941E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19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1E4"/>
  </w:style>
  <w:style w:type="table" w:styleId="a6">
    <w:name w:val="Table Grid"/>
    <w:basedOn w:val="a1"/>
    <w:uiPriority w:val="59"/>
    <w:rsid w:val="0019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941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"/>
    <w:basedOn w:val="a"/>
    <w:link w:val="a9"/>
    <w:rsid w:val="001941E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1941E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655B69"/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655B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55B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2901-A240-4645-BD54-5DC6500A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36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2013-05-20T03:57:00Z</dcterms:created>
  <dcterms:modified xsi:type="dcterms:W3CDTF">2013-05-20T05:51:00Z</dcterms:modified>
</cp:coreProperties>
</file>