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CC" w:rsidRPr="00C44AA4" w:rsidRDefault="009834CC" w:rsidP="009834CC">
      <w:pPr>
        <w:jc w:val="center"/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</w:pPr>
      <w:r>
        <w:rPr>
          <w:rFonts w:asciiTheme="majorHAnsi" w:hAnsiTheme="majorHAnsi" w:cs="Aharoni"/>
          <w:b/>
          <w:i/>
          <w:noProof/>
          <w:color w:val="943634" w:themeColor="accent2" w:themeShade="BF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-678531</wp:posOffset>
            </wp:positionH>
            <wp:positionV relativeFrom="paragraph">
              <wp:posOffset>-507334</wp:posOffset>
            </wp:positionV>
            <wp:extent cx="10579176" cy="13352443"/>
            <wp:effectExtent l="19050" t="0" r="0" b="0"/>
            <wp:wrapNone/>
            <wp:docPr id="4" name="Рисунок 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76" cy="1335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КАЛЕНДАРЬ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СОБЫТИЙ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и</w:t>
      </w:r>
      <w:r w:rsidRPr="00C44AA4">
        <w:rPr>
          <w:rFonts w:ascii="Wide Latin" w:hAnsi="Wide Lati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Aharoni"/>
          <w:b/>
          <w:i/>
          <w:color w:val="943634" w:themeColor="accent2" w:themeShade="BF"/>
          <w:sz w:val="36"/>
          <w:szCs w:val="36"/>
          <w:u w:val="single"/>
        </w:rPr>
        <w:t>МЕРОПРИЯТИЙ</w:t>
      </w:r>
    </w:p>
    <w:p w:rsidR="009834CC" w:rsidRPr="00C44AA4" w:rsidRDefault="009834CC" w:rsidP="009834CC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</w:p>
    <w:p w:rsidR="009834CC" w:rsidRDefault="009834CC" w:rsidP="009834CC">
      <w:pPr>
        <w:jc w:val="center"/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на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июль</w:t>
      </w:r>
      <w:r w:rsidRPr="00C44AA4"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 2013 </w:t>
      </w:r>
      <w:r w:rsidRPr="00C44AA4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u w:val="single"/>
        </w:rPr>
        <w:t>года</w:t>
      </w:r>
    </w:p>
    <w:p w:rsidR="00F13D7C" w:rsidRPr="00F13D7C" w:rsidRDefault="00F13D7C" w:rsidP="009834CC">
      <w:pPr>
        <w:jc w:val="center"/>
        <w:rPr>
          <w:rFonts w:asciiTheme="majorHAnsi" w:hAnsiTheme="majorHAnsi" w:cs="Times New Roman"/>
          <w:b/>
          <w:i/>
          <w:color w:val="943634" w:themeColor="accent2" w:themeShade="BF"/>
          <w:sz w:val="20"/>
          <w:szCs w:val="20"/>
          <w:u w:val="single"/>
        </w:rPr>
      </w:pPr>
    </w:p>
    <w:p w:rsidR="00F13D7C" w:rsidRPr="00F13D7C" w:rsidRDefault="00F13D7C" w:rsidP="00F13D7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13D7C">
        <w:rPr>
          <w:rFonts w:ascii="Times New Roman" w:hAnsi="Times New Roman" w:cs="Times New Roman"/>
          <w:b/>
          <w:i/>
          <w:sz w:val="32"/>
          <w:szCs w:val="32"/>
        </w:rPr>
        <w:t xml:space="preserve">МБУК « </w:t>
      </w:r>
      <w:proofErr w:type="spellStart"/>
      <w:r w:rsidRPr="00F13D7C">
        <w:rPr>
          <w:rFonts w:ascii="Times New Roman" w:hAnsi="Times New Roman" w:cs="Times New Roman"/>
          <w:b/>
          <w:i/>
          <w:sz w:val="32"/>
          <w:szCs w:val="32"/>
        </w:rPr>
        <w:t>Безенчукский</w:t>
      </w:r>
      <w:proofErr w:type="spellEnd"/>
      <w:r w:rsidRPr="00F13D7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13D7C">
        <w:rPr>
          <w:rFonts w:ascii="Times New Roman" w:hAnsi="Times New Roman" w:cs="Times New Roman"/>
          <w:b/>
          <w:i/>
          <w:sz w:val="32"/>
          <w:szCs w:val="32"/>
        </w:rPr>
        <w:t>межпоселенческий</w:t>
      </w:r>
      <w:proofErr w:type="spellEnd"/>
      <w:r w:rsidRPr="00F13D7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13D7C">
        <w:rPr>
          <w:rFonts w:ascii="Times New Roman" w:hAnsi="Times New Roman" w:cs="Times New Roman"/>
          <w:b/>
          <w:i/>
          <w:sz w:val="32"/>
          <w:szCs w:val="32"/>
        </w:rPr>
        <w:t>культурно-досуговый</w:t>
      </w:r>
      <w:proofErr w:type="spellEnd"/>
      <w:r w:rsidRPr="00F13D7C">
        <w:rPr>
          <w:rFonts w:ascii="Times New Roman" w:hAnsi="Times New Roman" w:cs="Times New Roman"/>
          <w:b/>
          <w:i/>
          <w:sz w:val="32"/>
          <w:szCs w:val="32"/>
        </w:rPr>
        <w:t xml:space="preserve"> центр»</w:t>
      </w:r>
    </w:p>
    <w:tbl>
      <w:tblPr>
        <w:tblW w:w="1571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7"/>
        <w:gridCol w:w="2835"/>
        <w:gridCol w:w="3828"/>
        <w:gridCol w:w="3827"/>
        <w:gridCol w:w="2977"/>
        <w:gridCol w:w="1559"/>
      </w:tblGrid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Дата, время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Наименование мероприятия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(включая производственные и подготовительные мероприятия)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Ответственное должностное лицо (ФИО, должность)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Место проведения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Возрастная категория, количество человек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06.07.2013г. 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Участие в межрегиональном фестивале «Злат Венец» 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Стадникова</w:t>
            </w:r>
            <w:proofErr w:type="spellEnd"/>
            <w:r w:rsidRPr="00E2329E">
              <w:rPr>
                <w:color w:val="000000"/>
              </w:rPr>
              <w:t xml:space="preserve"> И.А. зав</w:t>
            </w:r>
            <w:proofErr w:type="gramStart"/>
            <w:r w:rsidRPr="00E2329E">
              <w:rPr>
                <w:color w:val="000000"/>
              </w:rPr>
              <w:t>.к</w:t>
            </w:r>
            <w:proofErr w:type="gramEnd"/>
            <w:r w:rsidRPr="00E2329E">
              <w:rPr>
                <w:color w:val="000000"/>
              </w:rPr>
              <w:t>ультмассовым сектором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КДЦ «Мелиоратор»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смешенная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2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12.07.2013г. 16-00ч.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12.07.2013.18-00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3D7C" w:rsidRPr="00E2329E" w:rsidRDefault="00F13D7C" w:rsidP="00B1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«Поет село родное» с</w:t>
            </w:r>
            <w:proofErr w:type="gramStart"/>
            <w:r w:rsidRPr="00E2329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2329E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</w:p>
          <w:p w:rsidR="00F13D7C" w:rsidRPr="00E2329E" w:rsidRDefault="00F13D7C" w:rsidP="00B1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2329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2329E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</w:p>
          <w:p w:rsidR="00F13D7C" w:rsidRPr="00E2329E" w:rsidRDefault="00F13D7C" w:rsidP="00B10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Баннова </w:t>
            </w:r>
            <w:proofErr w:type="spellStart"/>
            <w:r w:rsidRPr="00E2329E">
              <w:rPr>
                <w:color w:val="000000"/>
              </w:rPr>
              <w:t>Л.В.рук</w:t>
            </w:r>
            <w:proofErr w:type="gramStart"/>
            <w:r w:rsidRPr="00E2329E">
              <w:rPr>
                <w:color w:val="000000"/>
              </w:rPr>
              <w:t>.к</w:t>
            </w:r>
            <w:proofErr w:type="gramEnd"/>
            <w:r w:rsidRPr="00E2329E">
              <w:rPr>
                <w:color w:val="000000"/>
              </w:rPr>
              <w:t>р</w:t>
            </w:r>
            <w:proofErr w:type="spellEnd"/>
            <w:r w:rsidRPr="00E2329E">
              <w:rPr>
                <w:color w:val="000000"/>
              </w:rPr>
              <w:t>.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КДЦ «Мелиоратор»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смешенная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27.06.2013г. 20-00ч. 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329E">
              <w:rPr>
                <w:rFonts w:ascii="Times New Roman" w:hAnsi="Times New Roman" w:cs="Times New Roman"/>
                <w:sz w:val="24"/>
                <w:szCs w:val="24"/>
              </w:rPr>
              <w:t>Юбилей чувашского фольклорного ансамбля «</w:t>
            </w:r>
            <w:proofErr w:type="spellStart"/>
            <w:r w:rsidRPr="00E2329E">
              <w:rPr>
                <w:rFonts w:ascii="Times New Roman" w:hAnsi="Times New Roman" w:cs="Times New Roman"/>
                <w:sz w:val="24"/>
                <w:szCs w:val="24"/>
              </w:rPr>
              <w:t>Шингарчи</w:t>
            </w:r>
            <w:proofErr w:type="spellEnd"/>
            <w:r w:rsidRPr="00E23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</w:t>
            </w:r>
            <w:r w:rsidRPr="00E2329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 КДЦ 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Стадникова</w:t>
            </w:r>
            <w:proofErr w:type="spellEnd"/>
            <w:r w:rsidRPr="00E2329E">
              <w:rPr>
                <w:color w:val="000000"/>
              </w:rPr>
              <w:t xml:space="preserve"> И.А.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Зав</w:t>
            </w:r>
            <w:proofErr w:type="gramStart"/>
            <w:r w:rsidRPr="00E2329E">
              <w:rPr>
                <w:color w:val="000000"/>
              </w:rPr>
              <w:t>.к</w:t>
            </w:r>
            <w:proofErr w:type="gramEnd"/>
            <w:r w:rsidRPr="00E2329E">
              <w:rPr>
                <w:color w:val="000000"/>
              </w:rPr>
              <w:t>ультмассовым сектором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Корт «Мелиоратор»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Смешенная 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B108E1" w:rsidRPr="00B108E1">
              <w:rPr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-674561</wp:posOffset>
                  </wp:positionH>
                  <wp:positionV relativeFrom="paragraph">
                    <wp:posOffset>-593059</wp:posOffset>
                  </wp:positionV>
                  <wp:extent cx="10579176" cy="13352443"/>
                  <wp:effectExtent l="19050" t="0" r="0" b="0"/>
                  <wp:wrapNone/>
                  <wp:docPr id="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По графику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Бабошева</w:t>
            </w:r>
            <w:proofErr w:type="spellEnd"/>
            <w:r w:rsidRPr="00E2329E">
              <w:rPr>
                <w:color w:val="000000"/>
              </w:rPr>
              <w:t xml:space="preserve"> Л.Ф.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Зав. </w:t>
            </w:r>
            <w:proofErr w:type="spellStart"/>
            <w:r w:rsidRPr="00E2329E">
              <w:rPr>
                <w:color w:val="000000"/>
              </w:rPr>
              <w:t>метод</w:t>
            </w:r>
            <w:proofErr w:type="gramStart"/>
            <w:r w:rsidRPr="00E2329E">
              <w:rPr>
                <w:color w:val="000000"/>
              </w:rPr>
              <w:t>.к</w:t>
            </w:r>
            <w:proofErr w:type="gramEnd"/>
            <w:r w:rsidRPr="00E2329E">
              <w:rPr>
                <w:color w:val="000000"/>
              </w:rPr>
              <w:t>абинетом</w:t>
            </w:r>
            <w:proofErr w:type="spellEnd"/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Оказание методической помощи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  <w:tr w:rsidR="00F13D7C" w:rsidRPr="00E2329E" w:rsidTr="00B108E1">
        <w:trPr>
          <w:tblCellSpacing w:w="0" w:type="dxa"/>
        </w:trPr>
        <w:tc>
          <w:tcPr>
            <w:tcW w:w="1571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F13D7C" w:rsidRPr="00F13D7C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13D7C">
              <w:rPr>
                <w:b/>
                <w:i/>
                <w:color w:val="000000"/>
                <w:sz w:val="28"/>
                <w:szCs w:val="28"/>
              </w:rPr>
              <w:t xml:space="preserve">Васильевский СДК 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02.07.2013г 10-00ч.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Выставка книг, викторина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«Путешествие по русским сказкам»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Киселева Н.В.,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Худ</w:t>
            </w:r>
            <w:proofErr w:type="gramStart"/>
            <w:r w:rsidRPr="00E2329E">
              <w:rPr>
                <w:color w:val="000000"/>
              </w:rPr>
              <w:t>.р</w:t>
            </w:r>
            <w:proofErr w:type="gramEnd"/>
            <w:r w:rsidRPr="00E2329E">
              <w:rPr>
                <w:color w:val="000000"/>
              </w:rPr>
              <w:t>уководитель</w:t>
            </w:r>
            <w:proofErr w:type="spellEnd"/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СДК </w:t>
            </w:r>
            <w:proofErr w:type="gramStart"/>
            <w:r w:rsidRPr="00E2329E">
              <w:rPr>
                <w:color w:val="000000"/>
              </w:rPr>
              <w:t>с</w:t>
            </w:r>
            <w:proofErr w:type="gramEnd"/>
            <w:r w:rsidRPr="00E2329E">
              <w:rPr>
                <w:color w:val="000000"/>
              </w:rPr>
              <w:t>. Васильевка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дети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05.07.2013г. 12-00ч.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Игровая программа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 Царство Водяного»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Киселева Н.В.,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Худ</w:t>
            </w:r>
            <w:proofErr w:type="gramStart"/>
            <w:r w:rsidRPr="00E2329E">
              <w:rPr>
                <w:color w:val="000000"/>
              </w:rPr>
              <w:t>.р</w:t>
            </w:r>
            <w:proofErr w:type="gramEnd"/>
            <w:r w:rsidRPr="00E2329E">
              <w:rPr>
                <w:color w:val="000000"/>
              </w:rPr>
              <w:t>уководитель</w:t>
            </w:r>
            <w:proofErr w:type="spellEnd"/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СДК </w:t>
            </w:r>
            <w:proofErr w:type="gramStart"/>
            <w:r w:rsidRPr="00E2329E">
              <w:rPr>
                <w:color w:val="000000"/>
              </w:rPr>
              <w:t>с</w:t>
            </w:r>
            <w:proofErr w:type="gramEnd"/>
            <w:r w:rsidRPr="00E2329E">
              <w:rPr>
                <w:color w:val="000000"/>
              </w:rPr>
              <w:t>. Васильевка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дети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16.07.2013г. 11-00ч.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Литературный конкурс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 Ваше величество, Госпожа рифма»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Киселева Н.В.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худ</w:t>
            </w:r>
            <w:proofErr w:type="gramStart"/>
            <w:r w:rsidRPr="00E2329E">
              <w:rPr>
                <w:color w:val="000000"/>
              </w:rPr>
              <w:t>.р</w:t>
            </w:r>
            <w:proofErr w:type="gramEnd"/>
            <w:r w:rsidRPr="00E2329E">
              <w:rPr>
                <w:color w:val="000000"/>
              </w:rPr>
              <w:t>ук</w:t>
            </w:r>
            <w:proofErr w:type="spellEnd"/>
            <w:r w:rsidRPr="00E2329E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СДК </w:t>
            </w:r>
            <w:proofErr w:type="gramStart"/>
            <w:r w:rsidRPr="00E2329E">
              <w:rPr>
                <w:color w:val="000000"/>
              </w:rPr>
              <w:t>с</w:t>
            </w:r>
            <w:proofErr w:type="gramEnd"/>
            <w:r w:rsidRPr="00E2329E">
              <w:rPr>
                <w:color w:val="000000"/>
              </w:rPr>
              <w:t>. Васильевка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школьники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23.07. 2013г. 12-00ч.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Конкурс рисунков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 Я и окружающий мир»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Киселева Н.В.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худ</w:t>
            </w:r>
            <w:proofErr w:type="gramStart"/>
            <w:r w:rsidRPr="00E2329E">
              <w:rPr>
                <w:color w:val="000000"/>
              </w:rPr>
              <w:t>.р</w:t>
            </w:r>
            <w:proofErr w:type="gramEnd"/>
            <w:r w:rsidRPr="00E2329E">
              <w:rPr>
                <w:color w:val="000000"/>
              </w:rPr>
              <w:t>ук</w:t>
            </w:r>
            <w:proofErr w:type="spellEnd"/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СДК </w:t>
            </w:r>
            <w:proofErr w:type="gramStart"/>
            <w:r w:rsidRPr="00E2329E">
              <w:rPr>
                <w:color w:val="000000"/>
              </w:rPr>
              <w:t>с</w:t>
            </w:r>
            <w:proofErr w:type="gramEnd"/>
            <w:r w:rsidRPr="00E2329E">
              <w:rPr>
                <w:color w:val="000000"/>
              </w:rPr>
              <w:t>. Васильевка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смешенная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24-28.07.2013г. 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Всероссийский конкурс Нижний Новгород («Кружевница»)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Козлова И.Л. директор</w:t>
            </w:r>
            <w:r>
              <w:rPr>
                <w:color w:val="000000"/>
              </w:rPr>
              <w:t xml:space="preserve">. </w:t>
            </w:r>
            <w:r w:rsidRPr="00E2329E">
              <w:rPr>
                <w:color w:val="000000"/>
              </w:rPr>
              <w:tab/>
            </w:r>
            <w:proofErr w:type="spellStart"/>
            <w:r w:rsidRPr="00E2329E">
              <w:rPr>
                <w:color w:val="000000"/>
              </w:rPr>
              <w:t>Идкаева</w:t>
            </w:r>
            <w:proofErr w:type="spellEnd"/>
            <w:r w:rsidRPr="00E2329E">
              <w:rPr>
                <w:color w:val="000000"/>
              </w:rPr>
              <w:t xml:space="preserve"> Е.Л. </w:t>
            </w:r>
            <w:proofErr w:type="spellStart"/>
            <w:r w:rsidRPr="00E2329E">
              <w:rPr>
                <w:color w:val="000000"/>
              </w:rPr>
              <w:t>рук</w:t>
            </w:r>
            <w:proofErr w:type="gramStart"/>
            <w:r w:rsidRPr="00E2329E">
              <w:rPr>
                <w:color w:val="000000"/>
              </w:rPr>
              <w:t>.к</w:t>
            </w:r>
            <w:proofErr w:type="gramEnd"/>
            <w:r w:rsidRPr="00E2329E">
              <w:rPr>
                <w:color w:val="000000"/>
              </w:rPr>
              <w:t>ружка</w:t>
            </w:r>
            <w:proofErr w:type="spellEnd"/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СДК </w:t>
            </w:r>
            <w:proofErr w:type="gramStart"/>
            <w:r w:rsidRPr="00E2329E">
              <w:rPr>
                <w:color w:val="000000"/>
              </w:rPr>
              <w:t>с</w:t>
            </w:r>
            <w:proofErr w:type="gramEnd"/>
            <w:r w:rsidRPr="00E2329E">
              <w:rPr>
                <w:color w:val="000000"/>
              </w:rPr>
              <w:t>. Васильевка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смешенная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26.07.2013г. 15-00ч.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Молодежная танцевальная программа «Танцуем вместе»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СтукмановаЛ.В.рук</w:t>
            </w:r>
            <w:proofErr w:type="gramStart"/>
            <w:r w:rsidRPr="00E2329E">
              <w:rPr>
                <w:color w:val="000000"/>
              </w:rPr>
              <w:t>.к</w:t>
            </w:r>
            <w:proofErr w:type="gramEnd"/>
            <w:r w:rsidRPr="00E2329E">
              <w:rPr>
                <w:color w:val="000000"/>
              </w:rPr>
              <w:t>ружка</w:t>
            </w:r>
            <w:proofErr w:type="spellEnd"/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СДК </w:t>
            </w:r>
            <w:proofErr w:type="gramStart"/>
            <w:r w:rsidRPr="00E2329E">
              <w:rPr>
                <w:color w:val="000000"/>
              </w:rPr>
              <w:t>с</w:t>
            </w:r>
            <w:proofErr w:type="gramEnd"/>
            <w:r w:rsidRPr="00E2329E">
              <w:rPr>
                <w:color w:val="000000"/>
              </w:rPr>
              <w:t>. Васильевка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подростки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30.07.2013г. 10-00ч. 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Конкурсная развлекательная программа для детей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 «Я на солнышке лежу…»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Козлова И.Л., директор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СДК </w:t>
            </w:r>
            <w:proofErr w:type="gramStart"/>
            <w:r w:rsidRPr="00E2329E">
              <w:rPr>
                <w:color w:val="000000"/>
              </w:rPr>
              <w:t>с</w:t>
            </w:r>
            <w:proofErr w:type="gramEnd"/>
            <w:r w:rsidRPr="00E2329E">
              <w:rPr>
                <w:color w:val="000000"/>
              </w:rPr>
              <w:t>. Васильевка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дети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="00B108E1" w:rsidRPr="00B108E1">
              <w:rPr>
                <w:noProof/>
                <w:color w:val="00000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-674561</wp:posOffset>
                  </wp:positionH>
                  <wp:positionV relativeFrom="paragraph">
                    <wp:posOffset>-593059</wp:posOffset>
                  </wp:positionV>
                  <wp:extent cx="10579176" cy="13352443"/>
                  <wp:effectExtent l="19050" t="0" r="0" b="0"/>
                  <wp:wrapNone/>
                  <wp:docPr id="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31.07.2013г. 10-00ч.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Музыкальная Гостиная </w:t>
            </w:r>
            <w:proofErr w:type="gramStart"/>
            <w:r w:rsidRPr="00E2329E">
              <w:rPr>
                <w:color w:val="000000"/>
              </w:rPr>
              <w:t>л</w:t>
            </w:r>
            <w:proofErr w:type="gramEnd"/>
            <w:r w:rsidRPr="00E2329E">
              <w:rPr>
                <w:color w:val="000000"/>
              </w:rPr>
              <w:t>.о.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«Зимняя вишня»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«Прохладным летним вечером…»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Идкаева</w:t>
            </w:r>
            <w:proofErr w:type="spellEnd"/>
            <w:r w:rsidRPr="00E2329E">
              <w:rPr>
                <w:color w:val="000000"/>
              </w:rPr>
              <w:t xml:space="preserve"> Е.Л. </w:t>
            </w:r>
            <w:proofErr w:type="spellStart"/>
            <w:r w:rsidRPr="00E2329E">
              <w:rPr>
                <w:color w:val="000000"/>
              </w:rPr>
              <w:t>рук</w:t>
            </w:r>
            <w:proofErr w:type="gramStart"/>
            <w:r w:rsidRPr="00E2329E">
              <w:rPr>
                <w:color w:val="000000"/>
              </w:rPr>
              <w:t>.к</w:t>
            </w:r>
            <w:proofErr w:type="gramEnd"/>
            <w:r w:rsidRPr="00E2329E">
              <w:rPr>
                <w:color w:val="000000"/>
              </w:rPr>
              <w:t>ружка</w:t>
            </w:r>
            <w:proofErr w:type="spellEnd"/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СДК </w:t>
            </w:r>
            <w:proofErr w:type="gramStart"/>
            <w:r w:rsidRPr="00E2329E">
              <w:rPr>
                <w:color w:val="000000"/>
              </w:rPr>
              <w:t>с</w:t>
            </w:r>
            <w:proofErr w:type="gramEnd"/>
            <w:r w:rsidRPr="00E2329E">
              <w:rPr>
                <w:color w:val="000000"/>
              </w:rPr>
              <w:t>. Васильевка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смешенная</w:t>
            </w:r>
          </w:p>
        </w:tc>
      </w:tr>
      <w:tr w:rsidR="00F13D7C" w:rsidRPr="00E2329E" w:rsidTr="00B108E1">
        <w:trPr>
          <w:tblCellSpacing w:w="0" w:type="dxa"/>
        </w:trPr>
        <w:tc>
          <w:tcPr>
            <w:tcW w:w="1571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F13D7C" w:rsidRPr="00F13D7C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F13D7C">
              <w:rPr>
                <w:b/>
                <w:i/>
                <w:color w:val="000000"/>
                <w:sz w:val="28"/>
                <w:szCs w:val="28"/>
              </w:rPr>
              <w:t>Песоченский</w:t>
            </w:r>
            <w:proofErr w:type="spellEnd"/>
            <w:r w:rsidRPr="00F13D7C">
              <w:rPr>
                <w:b/>
                <w:i/>
                <w:color w:val="000000"/>
                <w:sz w:val="28"/>
                <w:szCs w:val="28"/>
              </w:rPr>
              <w:t xml:space="preserve"> СДК 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02.07.2013г. 14-00ч.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Спортивные мероприятия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«Веселые старты» 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Трошина О.В. </w:t>
            </w:r>
            <w:proofErr w:type="spellStart"/>
            <w:r w:rsidRPr="00E2329E">
              <w:rPr>
                <w:color w:val="000000"/>
              </w:rPr>
              <w:t>худ</w:t>
            </w:r>
            <w:proofErr w:type="gramStart"/>
            <w:r w:rsidRPr="00E2329E">
              <w:rPr>
                <w:color w:val="000000"/>
              </w:rPr>
              <w:t>.р</w:t>
            </w:r>
            <w:proofErr w:type="gramEnd"/>
            <w:r w:rsidRPr="00E2329E">
              <w:rPr>
                <w:color w:val="000000"/>
              </w:rPr>
              <w:t>ук</w:t>
            </w:r>
            <w:proofErr w:type="spellEnd"/>
            <w:r w:rsidRPr="00E2329E">
              <w:rPr>
                <w:color w:val="000000"/>
              </w:rPr>
              <w:t xml:space="preserve">. 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СДК с. Песочное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Смешенная 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05.07.2013г. 15-00ч.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Развлекательная программа для </w:t>
            </w:r>
            <w:proofErr w:type="spellStart"/>
            <w:r w:rsidRPr="00E2329E">
              <w:rPr>
                <w:color w:val="000000"/>
              </w:rPr>
              <w:t>мл</w:t>
            </w:r>
            <w:proofErr w:type="gramStart"/>
            <w:r w:rsidRPr="00E2329E">
              <w:rPr>
                <w:color w:val="000000"/>
              </w:rPr>
              <w:t>.ш</w:t>
            </w:r>
            <w:proofErr w:type="gramEnd"/>
            <w:r w:rsidRPr="00E2329E">
              <w:rPr>
                <w:color w:val="000000"/>
              </w:rPr>
              <w:t>к.дискотека</w:t>
            </w:r>
            <w:proofErr w:type="spellEnd"/>
            <w:r w:rsidRPr="00E2329E">
              <w:rPr>
                <w:color w:val="000000"/>
              </w:rPr>
              <w:t>«Приглашаем к танцу»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Китаева Т.Н. </w:t>
            </w:r>
            <w:proofErr w:type="spellStart"/>
            <w:r w:rsidRPr="00E2329E">
              <w:rPr>
                <w:color w:val="000000"/>
              </w:rPr>
              <w:t>рук</w:t>
            </w:r>
            <w:proofErr w:type="gramStart"/>
            <w:r w:rsidRPr="00E2329E">
              <w:rPr>
                <w:color w:val="000000"/>
              </w:rPr>
              <w:t>.к</w:t>
            </w:r>
            <w:proofErr w:type="gramEnd"/>
            <w:r w:rsidRPr="00E2329E">
              <w:rPr>
                <w:color w:val="000000"/>
              </w:rPr>
              <w:t>ружка</w:t>
            </w:r>
            <w:proofErr w:type="spellEnd"/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Песоченский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дети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06.07.2013г. 20-00ч.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Развлекательная программа для </w:t>
            </w:r>
            <w:proofErr w:type="spellStart"/>
            <w:r w:rsidRPr="00E2329E">
              <w:rPr>
                <w:color w:val="000000"/>
              </w:rPr>
              <w:t>молодежи</w:t>
            </w:r>
            <w:proofErr w:type="gramStart"/>
            <w:r>
              <w:rPr>
                <w:color w:val="000000"/>
              </w:rPr>
              <w:t>,</w:t>
            </w:r>
            <w:r w:rsidRPr="00E2329E">
              <w:rPr>
                <w:color w:val="000000"/>
              </w:rPr>
              <w:t>д</w:t>
            </w:r>
            <w:proofErr w:type="gramEnd"/>
            <w:r w:rsidRPr="00E2329E">
              <w:rPr>
                <w:color w:val="000000"/>
              </w:rPr>
              <w:t>искотека</w:t>
            </w:r>
            <w:proofErr w:type="spellEnd"/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«Приглашаем к танцу»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Трошина О.В. </w:t>
            </w:r>
            <w:proofErr w:type="spellStart"/>
            <w:r w:rsidRPr="00E2329E">
              <w:rPr>
                <w:color w:val="000000"/>
              </w:rPr>
              <w:t>худ</w:t>
            </w:r>
            <w:proofErr w:type="gramStart"/>
            <w:r w:rsidRPr="00E2329E">
              <w:rPr>
                <w:color w:val="000000"/>
              </w:rPr>
              <w:t>.р</w:t>
            </w:r>
            <w:proofErr w:type="gramEnd"/>
            <w:r w:rsidRPr="00E2329E">
              <w:rPr>
                <w:color w:val="000000"/>
              </w:rPr>
              <w:t>ук</w:t>
            </w:r>
            <w:proofErr w:type="spellEnd"/>
            <w:r w:rsidRPr="00E2329E">
              <w:rPr>
                <w:color w:val="000000"/>
              </w:rPr>
              <w:t xml:space="preserve">. 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Песоченский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10.07.2013г. 14-00ч.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Литературно-музыкальная программа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«Встреча с любимыми сказками»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Трошина О.В. </w:t>
            </w:r>
            <w:proofErr w:type="spellStart"/>
            <w:r w:rsidRPr="00E2329E">
              <w:rPr>
                <w:color w:val="000000"/>
              </w:rPr>
              <w:t>худ</w:t>
            </w:r>
            <w:proofErr w:type="gramStart"/>
            <w:r w:rsidRPr="00E2329E">
              <w:rPr>
                <w:color w:val="000000"/>
              </w:rPr>
              <w:t>.р</w:t>
            </w:r>
            <w:proofErr w:type="gramEnd"/>
            <w:r w:rsidRPr="00E2329E">
              <w:rPr>
                <w:color w:val="000000"/>
              </w:rPr>
              <w:t>ук</w:t>
            </w:r>
            <w:proofErr w:type="spellEnd"/>
            <w:r w:rsidRPr="00E2329E">
              <w:rPr>
                <w:color w:val="000000"/>
              </w:rPr>
              <w:t xml:space="preserve">. 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Песоченский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школьники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12.07.2013г. 20-00ч.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Игровая программа «Бумажный бум»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Трошина О.В. </w:t>
            </w:r>
            <w:proofErr w:type="spellStart"/>
            <w:r w:rsidRPr="00E2329E">
              <w:rPr>
                <w:color w:val="000000"/>
              </w:rPr>
              <w:t>худ</w:t>
            </w:r>
            <w:proofErr w:type="gramStart"/>
            <w:r w:rsidRPr="00E2329E">
              <w:rPr>
                <w:color w:val="000000"/>
              </w:rPr>
              <w:t>.р</w:t>
            </w:r>
            <w:proofErr w:type="gramEnd"/>
            <w:r w:rsidRPr="00E2329E">
              <w:rPr>
                <w:color w:val="000000"/>
              </w:rPr>
              <w:t>ук</w:t>
            </w:r>
            <w:proofErr w:type="spellEnd"/>
            <w:r w:rsidRPr="00E2329E">
              <w:rPr>
                <w:color w:val="000000"/>
              </w:rPr>
              <w:t xml:space="preserve">. 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Песоченский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школьники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13.07.2013г. 20-00ч.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Танцевальная программа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Китаева Т.Н. </w:t>
            </w:r>
            <w:proofErr w:type="spellStart"/>
            <w:r w:rsidRPr="00E2329E">
              <w:rPr>
                <w:color w:val="000000"/>
              </w:rPr>
              <w:t>рук</w:t>
            </w:r>
            <w:proofErr w:type="gramStart"/>
            <w:r w:rsidRPr="00E2329E">
              <w:rPr>
                <w:color w:val="000000"/>
              </w:rPr>
              <w:t>.к</w:t>
            </w:r>
            <w:proofErr w:type="gramEnd"/>
            <w:r w:rsidRPr="00E2329E">
              <w:rPr>
                <w:color w:val="000000"/>
              </w:rPr>
              <w:t>ружка</w:t>
            </w:r>
            <w:proofErr w:type="spellEnd"/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Песоченский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смешенная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16.07.2013г. 14-00ч.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Игровая программа с </w:t>
            </w:r>
            <w:proofErr w:type="spellStart"/>
            <w:r w:rsidRPr="00E2329E">
              <w:rPr>
                <w:color w:val="000000"/>
              </w:rPr>
              <w:t>эл-ми</w:t>
            </w:r>
            <w:proofErr w:type="spellEnd"/>
            <w:r w:rsidRPr="00E2329E">
              <w:rPr>
                <w:color w:val="000000"/>
              </w:rPr>
              <w:t xml:space="preserve"> </w:t>
            </w:r>
            <w:r w:rsidRPr="00E2329E">
              <w:rPr>
                <w:color w:val="000000"/>
              </w:rPr>
              <w:lastRenderedPageBreak/>
              <w:t>театрализации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«Солнечный круг»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lastRenderedPageBreak/>
              <w:t xml:space="preserve">Трошина О.В. </w:t>
            </w:r>
            <w:proofErr w:type="spellStart"/>
            <w:r w:rsidRPr="00E2329E">
              <w:rPr>
                <w:color w:val="000000"/>
              </w:rPr>
              <w:t>худ</w:t>
            </w:r>
            <w:proofErr w:type="gramStart"/>
            <w:r w:rsidRPr="00E2329E">
              <w:rPr>
                <w:color w:val="000000"/>
              </w:rPr>
              <w:t>.р</w:t>
            </w:r>
            <w:proofErr w:type="gramEnd"/>
            <w:r w:rsidRPr="00E2329E">
              <w:rPr>
                <w:color w:val="000000"/>
              </w:rPr>
              <w:t>ук</w:t>
            </w:r>
            <w:proofErr w:type="spellEnd"/>
            <w:r w:rsidRPr="00E2329E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Песоченский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школьники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  <w:r w:rsidR="00B108E1" w:rsidRPr="00B108E1">
              <w:rPr>
                <w:noProof/>
                <w:color w:val="00000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-674561</wp:posOffset>
                  </wp:positionH>
                  <wp:positionV relativeFrom="paragraph">
                    <wp:posOffset>-1346804</wp:posOffset>
                  </wp:positionV>
                  <wp:extent cx="10579176" cy="13352443"/>
                  <wp:effectExtent l="19050" t="0" r="0" b="0"/>
                  <wp:wrapNone/>
                  <wp:docPr id="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18.07.2013г. 15-00ч.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Тематическая развлекательная программа 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«Спички детям не игрушка!»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Китаева Т.Н. </w:t>
            </w:r>
            <w:proofErr w:type="spellStart"/>
            <w:r w:rsidRPr="00E2329E">
              <w:rPr>
                <w:color w:val="000000"/>
              </w:rPr>
              <w:t>рук</w:t>
            </w:r>
            <w:proofErr w:type="gramStart"/>
            <w:r w:rsidRPr="00E2329E">
              <w:rPr>
                <w:color w:val="000000"/>
              </w:rPr>
              <w:t>.к</w:t>
            </w:r>
            <w:proofErr w:type="gramEnd"/>
            <w:r w:rsidRPr="00E2329E">
              <w:rPr>
                <w:color w:val="000000"/>
              </w:rPr>
              <w:t>ружка</w:t>
            </w:r>
            <w:proofErr w:type="spellEnd"/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Песоченский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дети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19.07.2013г. 15-00ч.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Развлекательная программа «Шляпная вечеринка»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Фучеджи</w:t>
            </w:r>
            <w:proofErr w:type="spellEnd"/>
            <w:r w:rsidRPr="00E2329E">
              <w:rPr>
                <w:color w:val="000000"/>
              </w:rPr>
              <w:t xml:space="preserve"> А.В.  директор Трошина О.В. </w:t>
            </w:r>
            <w:proofErr w:type="spellStart"/>
            <w:r w:rsidRPr="00E2329E">
              <w:rPr>
                <w:color w:val="000000"/>
              </w:rPr>
              <w:t>худ</w:t>
            </w:r>
            <w:proofErr w:type="gramStart"/>
            <w:r w:rsidRPr="00E2329E">
              <w:rPr>
                <w:color w:val="000000"/>
              </w:rPr>
              <w:t>.р</w:t>
            </w:r>
            <w:proofErr w:type="gramEnd"/>
            <w:r w:rsidRPr="00E2329E">
              <w:rPr>
                <w:color w:val="000000"/>
              </w:rPr>
              <w:t>ук</w:t>
            </w:r>
            <w:proofErr w:type="spellEnd"/>
            <w:r w:rsidRPr="00E2329E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Песоченский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20.07.2013г. 20-00ч.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Танцевальная программа молодежи 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Китаева Т.Н. </w:t>
            </w:r>
            <w:proofErr w:type="spellStart"/>
            <w:r w:rsidRPr="00E2329E">
              <w:rPr>
                <w:color w:val="000000"/>
              </w:rPr>
              <w:t>рук</w:t>
            </w:r>
            <w:proofErr w:type="gramStart"/>
            <w:r w:rsidRPr="00E2329E">
              <w:rPr>
                <w:color w:val="000000"/>
              </w:rPr>
              <w:t>.к</w:t>
            </w:r>
            <w:proofErr w:type="gramEnd"/>
            <w:r w:rsidRPr="00E2329E">
              <w:rPr>
                <w:color w:val="000000"/>
              </w:rPr>
              <w:t>ружка</w:t>
            </w:r>
            <w:proofErr w:type="spellEnd"/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Песоченский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школьники</w:t>
            </w:r>
          </w:p>
        </w:tc>
      </w:tr>
      <w:tr w:rsidR="00F13D7C" w:rsidRPr="00E2329E" w:rsidTr="00F13D7C">
        <w:trPr>
          <w:trHeight w:val="889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24.06.2013г. 14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14-00ч.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Спортивные мероприятия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«Веселые ежата»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Фучеджи</w:t>
            </w:r>
            <w:proofErr w:type="spellEnd"/>
            <w:r w:rsidRPr="00E2329E">
              <w:rPr>
                <w:color w:val="000000"/>
              </w:rPr>
              <w:t xml:space="preserve"> А.В.  директор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Песоченский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молодежь</w:t>
            </w:r>
          </w:p>
        </w:tc>
      </w:tr>
      <w:tr w:rsidR="00F13D7C" w:rsidRPr="00E2329E" w:rsidTr="00B108E1">
        <w:trPr>
          <w:tblCellSpacing w:w="0" w:type="dxa"/>
        </w:trPr>
        <w:tc>
          <w:tcPr>
            <w:tcW w:w="1571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</w:rPr>
            </w:pPr>
          </w:p>
          <w:p w:rsidR="00F13D7C" w:rsidRPr="00F13D7C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i/>
              </w:rPr>
            </w:pPr>
            <w:r w:rsidRPr="00F13D7C">
              <w:rPr>
                <w:b/>
                <w:i/>
              </w:rPr>
              <w:t>Александровский СДК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03.07.2013г.  17-00ч.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Выставка В.С. Пикуль-человек, одаренный  великими творческими силами.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proofErr w:type="spellStart"/>
            <w:r w:rsidRPr="00E2329E">
              <w:t>Шерстнева</w:t>
            </w:r>
            <w:proofErr w:type="spellEnd"/>
            <w:r w:rsidRPr="00E2329E">
              <w:t xml:space="preserve"> Л.Е. </w:t>
            </w:r>
            <w:proofErr w:type="spellStart"/>
            <w:r w:rsidRPr="00E2329E">
              <w:t>худ</w:t>
            </w:r>
            <w:proofErr w:type="gramStart"/>
            <w:r w:rsidRPr="00E2329E">
              <w:t>.р</w:t>
            </w:r>
            <w:proofErr w:type="gramEnd"/>
            <w:r w:rsidRPr="00E2329E">
              <w:t>ук</w:t>
            </w:r>
            <w:proofErr w:type="spellEnd"/>
            <w:r w:rsidRPr="00E2329E"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Александровский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дети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05.07.2013г. 20-00ч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. Дискотека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proofErr w:type="spellStart"/>
            <w:r w:rsidRPr="00E2329E">
              <w:t>Шерстнев</w:t>
            </w:r>
            <w:proofErr w:type="spellEnd"/>
            <w:r w:rsidRPr="00E2329E">
              <w:t xml:space="preserve"> А.Г.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Александровский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06.07.2013г.20-00ч.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Дискотека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proofErr w:type="spellStart"/>
            <w:r w:rsidRPr="00E2329E">
              <w:t>Шерстнев</w:t>
            </w:r>
            <w:proofErr w:type="spellEnd"/>
            <w:r w:rsidRPr="00E2329E">
              <w:t xml:space="preserve"> А.Г.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Александровский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F13D7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10.07.2013г. 17-00ч.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Тематическое мероприятие «Победа в Полтавской битве»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proofErr w:type="spellStart"/>
            <w:r w:rsidRPr="00E2329E">
              <w:t>Шерстнева</w:t>
            </w:r>
            <w:proofErr w:type="spellEnd"/>
            <w:r w:rsidRPr="00E2329E">
              <w:t xml:space="preserve"> Л.Е. </w:t>
            </w:r>
            <w:proofErr w:type="spellStart"/>
            <w:r w:rsidRPr="00E2329E">
              <w:t>худ</w:t>
            </w:r>
            <w:proofErr w:type="gramStart"/>
            <w:r w:rsidRPr="00E2329E">
              <w:t>.р</w:t>
            </w:r>
            <w:proofErr w:type="gramEnd"/>
            <w:r w:rsidRPr="00E2329E">
              <w:t>ук</w:t>
            </w:r>
            <w:proofErr w:type="spellEnd"/>
            <w:r w:rsidRPr="00E2329E"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Александровский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дети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B108E1" w:rsidRPr="00B108E1">
              <w:rPr>
                <w:noProof/>
                <w:color w:val="00000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-674561</wp:posOffset>
                  </wp:positionH>
                  <wp:positionV relativeFrom="paragraph">
                    <wp:posOffset>-593059</wp:posOffset>
                  </wp:positionV>
                  <wp:extent cx="10579176" cy="13352443"/>
                  <wp:effectExtent l="19050" t="0" r="0" b="0"/>
                  <wp:wrapNone/>
                  <wp:docPr id="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12.07.2013г. 20-00ч.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 xml:space="preserve">Танцевальная программа для </w:t>
            </w:r>
            <w:r w:rsidRPr="00E2329E">
              <w:lastRenderedPageBreak/>
              <w:t>молодежи. Дискотека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proofErr w:type="spellStart"/>
            <w:r w:rsidRPr="00E2329E">
              <w:lastRenderedPageBreak/>
              <w:t>Шерстнев</w:t>
            </w:r>
            <w:proofErr w:type="spellEnd"/>
            <w:r w:rsidRPr="00E2329E">
              <w:t xml:space="preserve"> А.Г. </w:t>
            </w:r>
            <w:proofErr w:type="spellStart"/>
            <w:r w:rsidRPr="00E2329E">
              <w:t>рук</w:t>
            </w:r>
            <w:proofErr w:type="gramStart"/>
            <w:r w:rsidRPr="00E2329E">
              <w:t>.к</w:t>
            </w:r>
            <w:proofErr w:type="gramEnd"/>
            <w:r w:rsidRPr="00E2329E">
              <w:t>р</w:t>
            </w:r>
            <w:proofErr w:type="spellEnd"/>
            <w:r w:rsidRPr="00E2329E"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Александровский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13.07.2013г. 20-00ч.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Танцевальная программа для молодежи. Дискотека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proofErr w:type="spellStart"/>
            <w:r w:rsidRPr="00E2329E">
              <w:t>ШерстневА.Г.рук</w:t>
            </w:r>
            <w:proofErr w:type="gramStart"/>
            <w:r w:rsidRPr="00E2329E">
              <w:t>.к</w:t>
            </w:r>
            <w:proofErr w:type="gramEnd"/>
            <w:r w:rsidRPr="00E2329E">
              <w:t>р</w:t>
            </w:r>
            <w:proofErr w:type="spellEnd"/>
            <w:r w:rsidRPr="00E2329E"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Александровский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17.07.2013г. 17-00ч.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День шахмат (выставка</w:t>
            </w:r>
            <w:proofErr w:type="gramStart"/>
            <w:r w:rsidRPr="00E2329E">
              <w:t xml:space="preserve"> ,</w:t>
            </w:r>
            <w:proofErr w:type="gramEnd"/>
            <w:r w:rsidRPr="00E2329E">
              <w:t>турнир по шахматам)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proofErr w:type="spellStart"/>
            <w:r w:rsidRPr="00E2329E">
              <w:t>Шерстнева</w:t>
            </w:r>
            <w:proofErr w:type="spellEnd"/>
            <w:r w:rsidRPr="00E2329E">
              <w:t xml:space="preserve"> Л.Е. </w:t>
            </w:r>
            <w:proofErr w:type="spellStart"/>
            <w:r w:rsidRPr="00E2329E">
              <w:t>худ</w:t>
            </w:r>
            <w:proofErr w:type="gramStart"/>
            <w:r w:rsidRPr="00E2329E">
              <w:t>.р</w:t>
            </w:r>
            <w:proofErr w:type="gramEnd"/>
            <w:r w:rsidRPr="00E2329E">
              <w:t>ук</w:t>
            </w:r>
            <w:proofErr w:type="spellEnd"/>
            <w:r w:rsidRPr="00E2329E"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Александровский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19.07.2013г. 20-00ч.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Танцевальная программа для молодежи. Дискотека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proofErr w:type="spellStart"/>
            <w:r w:rsidRPr="00E2329E">
              <w:t>ШерстневА.Г.рук</w:t>
            </w:r>
            <w:proofErr w:type="gramStart"/>
            <w:r w:rsidRPr="00E2329E">
              <w:t>.к</w:t>
            </w:r>
            <w:proofErr w:type="gramEnd"/>
            <w:r w:rsidRPr="00E2329E">
              <w:t>р</w:t>
            </w:r>
            <w:proofErr w:type="spellEnd"/>
            <w:r w:rsidRPr="00E2329E"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Александровский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 xml:space="preserve">20.07.2013г. 20-00ч. 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 xml:space="preserve">Танцевальная программа для молодежи. Дискотека 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proofErr w:type="spellStart"/>
            <w:r w:rsidRPr="00E2329E">
              <w:t>ШерстневА.Г.рук</w:t>
            </w:r>
            <w:proofErr w:type="gramStart"/>
            <w:r w:rsidRPr="00E2329E">
              <w:t>.к</w:t>
            </w:r>
            <w:proofErr w:type="gramEnd"/>
            <w:r w:rsidRPr="00E2329E">
              <w:t>р</w:t>
            </w:r>
            <w:proofErr w:type="spellEnd"/>
            <w:r w:rsidRPr="00E2329E"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Александровский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24.07.2013г. 11-00ч.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«Экологическая экскурсия «Мир вокруг нас»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proofErr w:type="spellStart"/>
            <w:r w:rsidRPr="00E2329E">
              <w:t>Шерстнева</w:t>
            </w:r>
            <w:proofErr w:type="spellEnd"/>
            <w:r w:rsidRPr="00E2329E">
              <w:t xml:space="preserve"> Л.Е. </w:t>
            </w:r>
            <w:proofErr w:type="spellStart"/>
            <w:r w:rsidRPr="00E2329E">
              <w:t>худ</w:t>
            </w:r>
            <w:proofErr w:type="gramStart"/>
            <w:r w:rsidRPr="00E2329E">
              <w:t>.р</w:t>
            </w:r>
            <w:proofErr w:type="gramEnd"/>
            <w:r w:rsidRPr="00E2329E">
              <w:t>ук</w:t>
            </w:r>
            <w:proofErr w:type="spellEnd"/>
            <w:r w:rsidRPr="00E2329E"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Александровский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школьники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 xml:space="preserve">24.07.2013г. 20-00ч. 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Танцевальная программа для молодежи. Дискотека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proofErr w:type="spellStart"/>
            <w:r w:rsidRPr="00E2329E">
              <w:t>ШерстневА.Г.рук</w:t>
            </w:r>
            <w:proofErr w:type="gramStart"/>
            <w:r w:rsidRPr="00E2329E">
              <w:t>.к</w:t>
            </w:r>
            <w:proofErr w:type="gramEnd"/>
            <w:r w:rsidRPr="00E2329E">
              <w:t>р</w:t>
            </w:r>
            <w:proofErr w:type="spellEnd"/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Александровский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25.07.2013г. 20-00ч.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Танцевальная программа для молодежи. Дискотека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proofErr w:type="spellStart"/>
            <w:r w:rsidRPr="00E2329E">
              <w:t>ШерстневА.Г.рук</w:t>
            </w:r>
            <w:proofErr w:type="gramStart"/>
            <w:r w:rsidRPr="00E2329E">
              <w:t>.к</w:t>
            </w:r>
            <w:proofErr w:type="gramEnd"/>
            <w:r w:rsidRPr="00E2329E">
              <w:t>р</w:t>
            </w:r>
            <w:proofErr w:type="spellEnd"/>
            <w:r w:rsidRPr="00E2329E"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Александровский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 xml:space="preserve">31.07.2013г. 17-00ч. 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Вечер тихих игр (шашки, шахматы)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proofErr w:type="spellStart"/>
            <w:r w:rsidRPr="00E2329E">
              <w:t>Шерстнева</w:t>
            </w:r>
            <w:proofErr w:type="spellEnd"/>
            <w:r w:rsidRPr="00E2329E">
              <w:t xml:space="preserve"> Л.Е. </w:t>
            </w:r>
            <w:proofErr w:type="spellStart"/>
            <w:r w:rsidRPr="00E2329E">
              <w:t>худ</w:t>
            </w:r>
            <w:proofErr w:type="gramStart"/>
            <w:r w:rsidRPr="00E2329E">
              <w:t>.р</w:t>
            </w:r>
            <w:proofErr w:type="gramEnd"/>
            <w:r w:rsidRPr="00E2329E">
              <w:t>ук</w:t>
            </w:r>
            <w:proofErr w:type="spellEnd"/>
            <w:r w:rsidRPr="00E2329E"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Александровский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  <w:r w:rsidRPr="00E2329E">
              <w:t>молодежь</w:t>
            </w:r>
          </w:p>
        </w:tc>
      </w:tr>
      <w:tr w:rsidR="00F13D7C" w:rsidRPr="00E2329E" w:rsidTr="00B108E1">
        <w:trPr>
          <w:tblCellSpacing w:w="0" w:type="dxa"/>
        </w:trPr>
        <w:tc>
          <w:tcPr>
            <w:tcW w:w="1571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</w:rPr>
            </w:pPr>
          </w:p>
          <w:p w:rsidR="00F13D7C" w:rsidRPr="00F13D7C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F13D7C">
              <w:rPr>
                <w:b/>
                <w:i/>
                <w:color w:val="000000"/>
                <w:sz w:val="28"/>
                <w:szCs w:val="28"/>
              </w:rPr>
              <w:t>Ольгинский</w:t>
            </w:r>
            <w:proofErr w:type="spellEnd"/>
            <w:r w:rsidRPr="00F13D7C">
              <w:rPr>
                <w:b/>
                <w:i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08.07.2013г. 17-00ч.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Праздничная </w:t>
            </w:r>
            <w:proofErr w:type="gramStart"/>
            <w:r w:rsidRPr="00E2329E">
              <w:rPr>
                <w:color w:val="000000"/>
              </w:rPr>
              <w:t>программа</w:t>
            </w:r>
            <w:proofErr w:type="gramEnd"/>
            <w:r w:rsidRPr="00E2329E">
              <w:rPr>
                <w:color w:val="000000"/>
              </w:rPr>
              <w:t xml:space="preserve"> посвященная дню Семьи, любви и верности 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Серегина </w:t>
            </w:r>
            <w:proofErr w:type="spellStart"/>
            <w:r w:rsidRPr="00E2329E">
              <w:rPr>
                <w:color w:val="000000"/>
              </w:rPr>
              <w:t>А.В.худ</w:t>
            </w:r>
            <w:proofErr w:type="gramStart"/>
            <w:r w:rsidRPr="00E2329E">
              <w:rPr>
                <w:color w:val="000000"/>
              </w:rPr>
              <w:t>.р</w:t>
            </w:r>
            <w:proofErr w:type="gramEnd"/>
            <w:r w:rsidRPr="00E2329E">
              <w:rPr>
                <w:color w:val="000000"/>
              </w:rPr>
              <w:t>ук</w:t>
            </w:r>
            <w:proofErr w:type="spellEnd"/>
            <w:r w:rsidRPr="00E2329E">
              <w:rPr>
                <w:color w:val="000000"/>
              </w:rPr>
              <w:t xml:space="preserve">. 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Ольгинский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дети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  <w:r w:rsidR="00B108E1" w:rsidRPr="00B108E1">
              <w:rPr>
                <w:noProof/>
                <w:color w:val="00000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-674561</wp:posOffset>
                  </wp:positionH>
                  <wp:positionV relativeFrom="paragraph">
                    <wp:posOffset>-593059</wp:posOffset>
                  </wp:positionV>
                  <wp:extent cx="10579176" cy="13352443"/>
                  <wp:effectExtent l="19050" t="0" r="0" b="0"/>
                  <wp:wrapNone/>
                  <wp:docPr id="1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12.07.2013г. 14-00ч.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Детская игровая программа по экологии «Мы не разрушим этот мир»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Серегина </w:t>
            </w:r>
            <w:proofErr w:type="spellStart"/>
            <w:r w:rsidRPr="00E2329E">
              <w:rPr>
                <w:color w:val="000000"/>
              </w:rPr>
              <w:t>А.В.худ</w:t>
            </w:r>
            <w:proofErr w:type="gramStart"/>
            <w:r w:rsidRPr="00E2329E">
              <w:rPr>
                <w:color w:val="000000"/>
              </w:rPr>
              <w:t>.р</w:t>
            </w:r>
            <w:proofErr w:type="gramEnd"/>
            <w:r w:rsidRPr="00E2329E">
              <w:rPr>
                <w:color w:val="000000"/>
              </w:rPr>
              <w:t>ук</w:t>
            </w:r>
            <w:proofErr w:type="spellEnd"/>
            <w:r w:rsidRPr="00E2329E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Ольгинский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школьники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6.13.20.27,07.2013г. 21-30ч.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Танцевальная дискотека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Серегина </w:t>
            </w:r>
            <w:proofErr w:type="spellStart"/>
            <w:r w:rsidRPr="00E2329E">
              <w:rPr>
                <w:color w:val="000000"/>
              </w:rPr>
              <w:t>А.В.худ</w:t>
            </w:r>
            <w:proofErr w:type="gramStart"/>
            <w:r w:rsidRPr="00E2329E">
              <w:rPr>
                <w:color w:val="000000"/>
              </w:rPr>
              <w:t>.р</w:t>
            </w:r>
            <w:proofErr w:type="gramEnd"/>
            <w:r w:rsidRPr="00E2329E">
              <w:rPr>
                <w:color w:val="000000"/>
              </w:rPr>
              <w:t>ук</w:t>
            </w:r>
            <w:proofErr w:type="spellEnd"/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Ольгинский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молодежь</w:t>
            </w:r>
          </w:p>
        </w:tc>
      </w:tr>
      <w:tr w:rsidR="00F13D7C" w:rsidRPr="00E2329E" w:rsidTr="00B108E1">
        <w:trPr>
          <w:tblCellSpacing w:w="0" w:type="dxa"/>
        </w:trPr>
        <w:tc>
          <w:tcPr>
            <w:tcW w:w="1571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</w:rPr>
            </w:pPr>
          </w:p>
          <w:p w:rsidR="00F13D7C" w:rsidRPr="00F13D7C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13D7C">
              <w:rPr>
                <w:b/>
                <w:color w:val="000000"/>
                <w:sz w:val="28"/>
                <w:szCs w:val="28"/>
              </w:rPr>
              <w:t>Натальинский</w:t>
            </w:r>
            <w:proofErr w:type="spellEnd"/>
            <w:r w:rsidRPr="00F13D7C">
              <w:rPr>
                <w:b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F13D7C" w:rsidRPr="00E2329E" w:rsidTr="00F13D7C">
        <w:trPr>
          <w:trHeight w:val="1556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29" w:beforeAutospacing="0" w:after="0" w:afterAutospacing="0"/>
            </w:pPr>
            <w:r w:rsidRPr="00E2329E">
              <w:t xml:space="preserve">06.07.2013г. </w:t>
            </w:r>
            <w:r>
              <w:t>с 10.00ч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29" w:beforeAutospacing="0"/>
            </w:pPr>
            <w:r w:rsidRPr="00E2329E">
              <w:t>Участие в областном фестивале обрядовых действий  « Злат венец» с. Приволжье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Дмитриева М.В. – </w:t>
            </w:r>
            <w:proofErr w:type="spellStart"/>
            <w:r w:rsidRPr="00E2329E">
              <w:rPr>
                <w:color w:val="000000"/>
              </w:rPr>
              <w:t>директор</w:t>
            </w:r>
            <w:proofErr w:type="gramStart"/>
            <w:r>
              <w:rPr>
                <w:color w:val="000000"/>
              </w:rPr>
              <w:t>,</w:t>
            </w:r>
            <w:r w:rsidRPr="00E2329E">
              <w:rPr>
                <w:color w:val="000000"/>
              </w:rPr>
              <w:t>Д</w:t>
            </w:r>
            <w:proofErr w:type="gramEnd"/>
            <w:r w:rsidRPr="00E2329E">
              <w:rPr>
                <w:color w:val="000000"/>
              </w:rPr>
              <w:t>митриев</w:t>
            </w:r>
            <w:proofErr w:type="spellEnd"/>
            <w:r w:rsidRPr="00E2329E">
              <w:rPr>
                <w:color w:val="000000"/>
              </w:rPr>
              <w:t xml:space="preserve"> А.Л. – </w:t>
            </w:r>
            <w:proofErr w:type="spellStart"/>
            <w:r w:rsidRPr="00E2329E">
              <w:rPr>
                <w:color w:val="000000"/>
              </w:rPr>
              <w:t>худ.рук</w:t>
            </w:r>
            <w:proofErr w:type="spellEnd"/>
            <w:r w:rsidRPr="00E2329E">
              <w:rPr>
                <w:color w:val="000000"/>
              </w:rPr>
              <w:t>.</w:t>
            </w:r>
          </w:p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Натальинский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29" w:beforeAutospacing="0" w:after="0" w:afterAutospacing="0"/>
            </w:pPr>
            <w:r w:rsidRPr="00E2329E">
              <w:t>07.07.2013г.. 13-00ч.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0" w:afterAutospacing="0"/>
            </w:pPr>
            <w:r w:rsidRPr="00E2329E">
              <w:t>«Лебединская верность» - день семьи, любви и верности»</w:t>
            </w:r>
          </w:p>
          <w:p w:rsidR="00F13D7C" w:rsidRPr="00E2329E" w:rsidRDefault="00F13D7C" w:rsidP="00B108E1">
            <w:pPr>
              <w:pStyle w:val="a3"/>
              <w:spacing w:line="60" w:lineRule="atLeast"/>
            </w:pP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Дмитриева М.В. – </w:t>
            </w:r>
            <w:proofErr w:type="spellStart"/>
            <w:r w:rsidRPr="00E2329E">
              <w:rPr>
                <w:color w:val="000000"/>
              </w:rPr>
              <w:t>директор</w:t>
            </w:r>
            <w:proofErr w:type="gramStart"/>
            <w:r>
              <w:rPr>
                <w:color w:val="000000"/>
              </w:rPr>
              <w:t>,</w:t>
            </w:r>
            <w:r w:rsidRPr="00E2329E">
              <w:rPr>
                <w:color w:val="000000"/>
              </w:rPr>
              <w:t>Д</w:t>
            </w:r>
            <w:proofErr w:type="gramEnd"/>
            <w:r w:rsidRPr="00E2329E">
              <w:rPr>
                <w:color w:val="000000"/>
              </w:rPr>
              <w:t>митриев</w:t>
            </w:r>
            <w:proofErr w:type="spellEnd"/>
            <w:r w:rsidRPr="00E2329E">
              <w:rPr>
                <w:color w:val="000000"/>
              </w:rPr>
              <w:t xml:space="preserve"> А.Л. – </w:t>
            </w:r>
            <w:proofErr w:type="spellStart"/>
            <w:r w:rsidRPr="00E2329E">
              <w:rPr>
                <w:color w:val="000000"/>
              </w:rPr>
              <w:t>худ.рук</w:t>
            </w:r>
            <w:proofErr w:type="spellEnd"/>
            <w:r w:rsidRPr="00E2329E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Натальинский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29" w:beforeAutospacing="0" w:after="0" w:afterAutospacing="0"/>
            </w:pPr>
            <w:r w:rsidRPr="00E2329E">
              <w:t>13.07.2013г. 11-00ч.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line="180" w:lineRule="atLeast"/>
            </w:pPr>
            <w:r w:rsidRPr="00E2329E">
              <w:t xml:space="preserve">« Наша зеленая планета» - кинолекторий для детей  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Дмитриева М.В. – </w:t>
            </w:r>
            <w:proofErr w:type="spellStart"/>
            <w:r w:rsidRPr="00E2329E">
              <w:rPr>
                <w:color w:val="000000"/>
              </w:rPr>
              <w:t>директор</w:t>
            </w:r>
            <w:proofErr w:type="gramStart"/>
            <w:r>
              <w:rPr>
                <w:color w:val="000000"/>
              </w:rPr>
              <w:t>,</w:t>
            </w:r>
            <w:r w:rsidRPr="00E2329E">
              <w:rPr>
                <w:color w:val="000000"/>
              </w:rPr>
              <w:t>Д</w:t>
            </w:r>
            <w:proofErr w:type="gramEnd"/>
            <w:r w:rsidRPr="00E2329E">
              <w:rPr>
                <w:color w:val="000000"/>
              </w:rPr>
              <w:t>митриев</w:t>
            </w:r>
            <w:proofErr w:type="spellEnd"/>
            <w:r w:rsidRPr="00E2329E">
              <w:rPr>
                <w:color w:val="000000"/>
              </w:rPr>
              <w:t xml:space="preserve"> А.Л. – </w:t>
            </w:r>
            <w:proofErr w:type="spellStart"/>
            <w:r w:rsidRPr="00E2329E">
              <w:rPr>
                <w:color w:val="000000"/>
              </w:rPr>
              <w:t>худ.рук</w:t>
            </w:r>
            <w:proofErr w:type="spellEnd"/>
            <w:r w:rsidRPr="00E2329E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Натальинский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29" w:beforeAutospacing="0" w:after="0" w:afterAutospacing="0"/>
            </w:pPr>
            <w:r w:rsidRPr="00E2329E">
              <w:t>18.07.2013г. 11-00ч.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0" w:afterAutospacing="0"/>
            </w:pPr>
            <w:r w:rsidRPr="00E2329E">
              <w:t xml:space="preserve">« Чур – </w:t>
            </w:r>
            <w:proofErr w:type="spellStart"/>
            <w:r w:rsidRPr="00E2329E">
              <w:t>чура</w:t>
            </w:r>
            <w:proofErr w:type="spellEnd"/>
            <w:proofErr w:type="gramStart"/>
            <w:r w:rsidRPr="00E2329E">
              <w:t xml:space="preserve"> ,</w:t>
            </w:r>
            <w:proofErr w:type="gramEnd"/>
            <w:r w:rsidRPr="00E2329E">
              <w:t xml:space="preserve"> в гостях к нам пришла игра» - игровая программа для детей</w:t>
            </w:r>
          </w:p>
          <w:p w:rsidR="00F13D7C" w:rsidRPr="00E2329E" w:rsidRDefault="00F13D7C" w:rsidP="00B108E1">
            <w:pPr>
              <w:pStyle w:val="a3"/>
              <w:spacing w:line="45" w:lineRule="atLeast"/>
            </w:pP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Дмитриева М.В. – </w:t>
            </w:r>
            <w:proofErr w:type="spellStart"/>
            <w:r w:rsidRPr="00E2329E">
              <w:rPr>
                <w:color w:val="000000"/>
              </w:rPr>
              <w:t>директор</w:t>
            </w:r>
            <w:proofErr w:type="gramStart"/>
            <w:r>
              <w:rPr>
                <w:color w:val="000000"/>
              </w:rPr>
              <w:t>,</w:t>
            </w:r>
            <w:r w:rsidRPr="00E2329E">
              <w:rPr>
                <w:color w:val="000000"/>
              </w:rPr>
              <w:t>Д</w:t>
            </w:r>
            <w:proofErr w:type="gramEnd"/>
            <w:r w:rsidRPr="00E2329E">
              <w:rPr>
                <w:color w:val="000000"/>
              </w:rPr>
              <w:t>митриев</w:t>
            </w:r>
            <w:proofErr w:type="spellEnd"/>
            <w:r w:rsidRPr="00E2329E">
              <w:rPr>
                <w:color w:val="000000"/>
              </w:rPr>
              <w:t xml:space="preserve"> А.Л. – </w:t>
            </w:r>
            <w:proofErr w:type="spellStart"/>
            <w:r w:rsidRPr="00E2329E">
              <w:rPr>
                <w:color w:val="000000"/>
              </w:rPr>
              <w:t>худ.рук</w:t>
            </w:r>
            <w:proofErr w:type="spellEnd"/>
            <w:r w:rsidRPr="00E2329E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Натальинский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дети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29" w:beforeAutospacing="0" w:after="0" w:afterAutospacing="0"/>
            </w:pPr>
            <w:r w:rsidRPr="00E2329E">
              <w:t>27.07.2013г.20-00ч.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line="60" w:lineRule="atLeast"/>
            </w:pPr>
            <w:r w:rsidRPr="00E2329E">
              <w:t>«Абракадабра» - музыкальная программа для молодежи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/>
              <w:ind w:left="-57" w:right="57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Дмитриева М.В. – </w:t>
            </w:r>
            <w:proofErr w:type="spellStart"/>
            <w:r w:rsidRPr="00E2329E">
              <w:rPr>
                <w:color w:val="000000"/>
              </w:rPr>
              <w:t>директор</w:t>
            </w:r>
            <w:proofErr w:type="gramStart"/>
            <w:r>
              <w:rPr>
                <w:color w:val="000000"/>
              </w:rPr>
              <w:t>,</w:t>
            </w:r>
            <w:r w:rsidRPr="00E2329E">
              <w:rPr>
                <w:color w:val="000000"/>
              </w:rPr>
              <w:t>Д</w:t>
            </w:r>
            <w:proofErr w:type="gramEnd"/>
            <w:r w:rsidRPr="00E2329E">
              <w:rPr>
                <w:color w:val="000000"/>
              </w:rPr>
              <w:t>митриев</w:t>
            </w:r>
            <w:proofErr w:type="spellEnd"/>
            <w:r w:rsidRPr="00E2329E">
              <w:rPr>
                <w:color w:val="000000"/>
              </w:rPr>
              <w:t xml:space="preserve"> А.Л. – </w:t>
            </w:r>
            <w:proofErr w:type="spellStart"/>
            <w:r w:rsidRPr="00E2329E">
              <w:rPr>
                <w:color w:val="000000"/>
              </w:rPr>
              <w:t>худ.рук</w:t>
            </w:r>
            <w:proofErr w:type="spellEnd"/>
            <w:r w:rsidRPr="00E2329E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Натальинский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молодежь</w:t>
            </w:r>
          </w:p>
        </w:tc>
      </w:tr>
      <w:tr w:rsidR="00F13D7C" w:rsidRPr="00E2329E" w:rsidTr="00F13D7C">
        <w:trPr>
          <w:trHeight w:val="1092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</w:t>
            </w:r>
            <w:r w:rsidR="00B108E1" w:rsidRPr="00B108E1">
              <w:rPr>
                <w:noProof/>
                <w:color w:val="000000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-674561</wp:posOffset>
                  </wp:positionH>
                  <wp:positionV relativeFrom="paragraph">
                    <wp:posOffset>-593059</wp:posOffset>
                  </wp:positionV>
                  <wp:extent cx="10579176" cy="13352443"/>
                  <wp:effectExtent l="19050" t="0" r="0" b="0"/>
                  <wp:wrapNone/>
                  <wp:docPr id="1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29" w:beforeAutospacing="0" w:after="0" w:afterAutospacing="0"/>
            </w:pPr>
            <w:r w:rsidRPr="00E2329E">
              <w:t>30.07.2013г. .13-00ч.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29" w:beforeAutospacing="0"/>
            </w:pPr>
            <w:r w:rsidRPr="00E2329E">
              <w:t>«Природа просит помощи» - конкурсная программа познавательная программка для детей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Дмитриева М.В. – </w:t>
            </w:r>
            <w:proofErr w:type="spellStart"/>
            <w:r w:rsidRPr="00E2329E">
              <w:rPr>
                <w:color w:val="000000"/>
              </w:rPr>
              <w:t>директор</w:t>
            </w:r>
            <w:proofErr w:type="gramStart"/>
            <w:r>
              <w:rPr>
                <w:color w:val="000000"/>
              </w:rPr>
              <w:t>,</w:t>
            </w:r>
            <w:r w:rsidRPr="00E2329E">
              <w:rPr>
                <w:color w:val="000000"/>
              </w:rPr>
              <w:t>Д</w:t>
            </w:r>
            <w:proofErr w:type="gramEnd"/>
            <w:r w:rsidRPr="00E2329E">
              <w:rPr>
                <w:color w:val="000000"/>
              </w:rPr>
              <w:t>митриев</w:t>
            </w:r>
            <w:proofErr w:type="spellEnd"/>
            <w:r w:rsidRPr="00E2329E">
              <w:rPr>
                <w:color w:val="000000"/>
              </w:rPr>
              <w:t xml:space="preserve"> А.Л. – </w:t>
            </w:r>
            <w:proofErr w:type="spellStart"/>
            <w:r w:rsidRPr="00E2329E">
              <w:rPr>
                <w:color w:val="000000"/>
              </w:rPr>
              <w:t>худ.рук</w:t>
            </w:r>
            <w:proofErr w:type="spellEnd"/>
            <w:r w:rsidRPr="00E2329E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Натальинский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</w:p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Дети</w:t>
            </w:r>
          </w:p>
        </w:tc>
      </w:tr>
      <w:tr w:rsidR="00F13D7C" w:rsidRPr="00E2329E" w:rsidTr="00B108E1">
        <w:trPr>
          <w:tblCellSpacing w:w="0" w:type="dxa"/>
        </w:trPr>
        <w:tc>
          <w:tcPr>
            <w:tcW w:w="1571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</w:rPr>
            </w:pPr>
          </w:p>
          <w:p w:rsidR="00F13D7C" w:rsidRPr="00F13D7C" w:rsidRDefault="00F13D7C" w:rsidP="00F13D7C">
            <w:pPr>
              <w:pStyle w:val="western"/>
              <w:spacing w:after="115" w:afterAutospacing="0" w:line="24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13D7C">
              <w:rPr>
                <w:b/>
                <w:i/>
                <w:color w:val="000000"/>
                <w:sz w:val="28"/>
                <w:szCs w:val="28"/>
              </w:rPr>
              <w:t>Ново – Михайловский СДК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05.07.2013г. 12-00ч. 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«Праздник цветов»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Выставка букетов, рисунков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Беркешева</w:t>
            </w:r>
            <w:proofErr w:type="spellEnd"/>
            <w:r w:rsidRPr="00E2329E">
              <w:rPr>
                <w:color w:val="000000"/>
              </w:rPr>
              <w:t xml:space="preserve"> Т.И.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Ново – Михайловский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12.07.2013г.18-00ч.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«Спортивный праздник»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Игры в баскетбол, теннис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Беркешева</w:t>
            </w:r>
            <w:proofErr w:type="spellEnd"/>
            <w:r w:rsidRPr="00E2329E">
              <w:rPr>
                <w:color w:val="000000"/>
              </w:rPr>
              <w:t xml:space="preserve"> Т.И.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Ново – Михайловский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смешенная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18.07.2013г. 16-00ч. 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Для детей и школьников (тематический вечер) «Мы против наркотиков» 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Беркешева</w:t>
            </w:r>
            <w:proofErr w:type="spellEnd"/>
            <w:r w:rsidRPr="00E2329E">
              <w:rPr>
                <w:color w:val="000000"/>
              </w:rPr>
              <w:t xml:space="preserve"> Т.И.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Ново – Михайловский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Дети, школьники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5,6,7,12,13,14,19,20,21,26,27,28-07.2013г.20-00ч.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Вечер отдыха для молодежи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Дискотека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Беркешева</w:t>
            </w:r>
            <w:proofErr w:type="spellEnd"/>
            <w:r w:rsidRPr="00E2329E">
              <w:rPr>
                <w:color w:val="000000"/>
              </w:rPr>
              <w:t xml:space="preserve"> Т.И.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Ново – Михайловский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молодежь</w:t>
            </w:r>
          </w:p>
        </w:tc>
      </w:tr>
      <w:tr w:rsidR="00F13D7C" w:rsidRPr="00E2329E" w:rsidTr="00B108E1">
        <w:trPr>
          <w:tblCellSpacing w:w="0" w:type="dxa"/>
        </w:trPr>
        <w:tc>
          <w:tcPr>
            <w:tcW w:w="1571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  <w:p w:rsidR="00F13D7C" w:rsidRPr="00F13D7C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F13D7C">
              <w:rPr>
                <w:b/>
                <w:i/>
                <w:color w:val="000000"/>
                <w:sz w:val="28"/>
                <w:szCs w:val="28"/>
              </w:rPr>
              <w:t>Макарьевский</w:t>
            </w:r>
            <w:proofErr w:type="spellEnd"/>
            <w:r w:rsidRPr="00F13D7C">
              <w:rPr>
                <w:b/>
                <w:i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05.07.2013г. 12-00ч.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Игровая программа «День Нептуна» 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Шик Л.Л.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Макарьевский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дети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06,13,20,27.07.2013г. 20-00ч.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Дискотека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Шик Л.Л.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Макарьевский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Школьники</w:t>
            </w:r>
          </w:p>
        </w:tc>
      </w:tr>
      <w:tr w:rsidR="00F13D7C" w:rsidRPr="00E2329E" w:rsidTr="00B108E1">
        <w:trPr>
          <w:tblCellSpacing w:w="0" w:type="dxa"/>
        </w:trPr>
        <w:tc>
          <w:tcPr>
            <w:tcW w:w="1571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  <w:p w:rsidR="00F13D7C" w:rsidRPr="00F13D7C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F13D7C">
              <w:rPr>
                <w:b/>
                <w:i/>
                <w:color w:val="000000"/>
                <w:sz w:val="28"/>
                <w:szCs w:val="28"/>
              </w:rPr>
              <w:t>Купинский</w:t>
            </w:r>
            <w:proofErr w:type="spellEnd"/>
            <w:r w:rsidRPr="00F13D7C">
              <w:rPr>
                <w:b/>
                <w:i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B108E1" w:rsidRPr="00B108E1">
              <w:rPr>
                <w:noProof/>
                <w:color w:val="000000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-674561</wp:posOffset>
                  </wp:positionH>
                  <wp:positionV relativeFrom="paragraph">
                    <wp:posOffset>-1376014</wp:posOffset>
                  </wp:positionV>
                  <wp:extent cx="10579176" cy="13352443"/>
                  <wp:effectExtent l="19050" t="0" r="0" b="0"/>
                  <wp:wrapNone/>
                  <wp:docPr id="1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202" w:afterAutospacing="0"/>
              <w:jc w:val="center"/>
            </w:pPr>
            <w:r w:rsidRPr="00E2329E">
              <w:t>06.07.2013г.</w:t>
            </w:r>
          </w:p>
          <w:p w:rsidR="00F13D7C" w:rsidRPr="00E2329E" w:rsidRDefault="00F13D7C" w:rsidP="00B108E1">
            <w:pPr>
              <w:pStyle w:val="a3"/>
              <w:jc w:val="center"/>
            </w:pPr>
            <w:r w:rsidRPr="00E2329E">
              <w:t>15-00ч.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202" w:afterAutospacing="0"/>
              <w:jc w:val="center"/>
            </w:pPr>
            <w:r w:rsidRPr="00E2329E">
              <w:t>День Нептуна Праздничная программа для жителей села и гостей на берегу реки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Смирнова О.В. </w:t>
            </w:r>
            <w:proofErr w:type="spellStart"/>
            <w:r w:rsidRPr="00E2329E">
              <w:rPr>
                <w:color w:val="000000"/>
              </w:rPr>
              <w:t>худ</w:t>
            </w:r>
            <w:proofErr w:type="gramStart"/>
            <w:r w:rsidRPr="00E2329E">
              <w:rPr>
                <w:color w:val="000000"/>
              </w:rPr>
              <w:t>.р</w:t>
            </w:r>
            <w:proofErr w:type="gramEnd"/>
            <w:r w:rsidRPr="00E2329E">
              <w:rPr>
                <w:color w:val="000000"/>
              </w:rPr>
              <w:t>ук</w:t>
            </w:r>
            <w:proofErr w:type="spellEnd"/>
          </w:p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Селезнева О.П.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СДК Купино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школьники 15 чел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202" w:afterAutospacing="0"/>
              <w:jc w:val="center"/>
            </w:pPr>
            <w:r w:rsidRPr="00E2329E">
              <w:t>12.07.2013г.</w:t>
            </w:r>
          </w:p>
          <w:p w:rsidR="00F13D7C" w:rsidRPr="00E2329E" w:rsidRDefault="00F13D7C" w:rsidP="00B108E1">
            <w:pPr>
              <w:pStyle w:val="a3"/>
              <w:jc w:val="center"/>
            </w:pPr>
            <w:r w:rsidRPr="00E2329E">
              <w:t>18-00ч.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jc w:val="center"/>
            </w:pPr>
            <w:r w:rsidRPr="00E2329E">
              <w:t>Де6нь двора №3 Концертно-Поздравительная программа во дворе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Северина</w:t>
            </w:r>
            <w:proofErr w:type="spellEnd"/>
            <w:r w:rsidRPr="00E2329E">
              <w:rPr>
                <w:color w:val="000000"/>
              </w:rPr>
              <w:t xml:space="preserve"> О.Н. директор</w:t>
            </w:r>
          </w:p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Селезнева </w:t>
            </w:r>
            <w:proofErr w:type="spellStart"/>
            <w:r w:rsidRPr="00E2329E">
              <w:rPr>
                <w:color w:val="000000"/>
              </w:rPr>
              <w:t>О.П.рук</w:t>
            </w:r>
            <w:proofErr w:type="gramStart"/>
            <w:r w:rsidRPr="00E2329E">
              <w:rPr>
                <w:color w:val="000000"/>
              </w:rPr>
              <w:t>.к</w:t>
            </w:r>
            <w:proofErr w:type="gramEnd"/>
            <w:r w:rsidRPr="00E2329E">
              <w:rPr>
                <w:color w:val="000000"/>
              </w:rPr>
              <w:t>р</w:t>
            </w:r>
            <w:proofErr w:type="spellEnd"/>
            <w:r w:rsidRPr="00E2329E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СДК Купино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дошкольники</w:t>
            </w:r>
          </w:p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10 чел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202" w:afterAutospacing="0"/>
              <w:jc w:val="center"/>
            </w:pPr>
            <w:r w:rsidRPr="00E2329E">
              <w:t>17.07.2013г. 18-00ч.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jc w:val="center"/>
            </w:pPr>
            <w:r w:rsidRPr="00E2329E">
              <w:t>Водная дискотека – Танцевально – игровая программа для детей на площади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Северина</w:t>
            </w:r>
            <w:proofErr w:type="spellEnd"/>
            <w:r w:rsidRPr="00E2329E">
              <w:rPr>
                <w:color w:val="000000"/>
              </w:rPr>
              <w:t xml:space="preserve"> О.Н. директор</w:t>
            </w:r>
          </w:p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СДК Купино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женщины</w:t>
            </w:r>
          </w:p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10 чел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202" w:afterAutospacing="0"/>
              <w:jc w:val="center"/>
            </w:pPr>
            <w:r w:rsidRPr="00E2329E">
              <w:t>19.07.2013г.</w:t>
            </w:r>
          </w:p>
          <w:p w:rsidR="00F13D7C" w:rsidRPr="00E2329E" w:rsidRDefault="00F13D7C" w:rsidP="00B108E1">
            <w:pPr>
              <w:pStyle w:val="a3"/>
              <w:jc w:val="center"/>
            </w:pPr>
            <w:r w:rsidRPr="00E2329E">
              <w:t>18-00ч.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Default="00F13D7C" w:rsidP="00B108E1">
            <w:pPr>
              <w:pStyle w:val="a3"/>
              <w:spacing w:after="202" w:afterAutospacing="0"/>
              <w:jc w:val="center"/>
            </w:pPr>
            <w:r w:rsidRPr="00E2329E">
              <w:t>День Двора №4</w:t>
            </w:r>
            <w:r>
              <w:t>,</w:t>
            </w:r>
          </w:p>
          <w:p w:rsidR="00F13D7C" w:rsidRPr="00E2329E" w:rsidRDefault="00F13D7C" w:rsidP="00B108E1">
            <w:pPr>
              <w:pStyle w:val="a3"/>
              <w:spacing w:after="202" w:afterAutospacing="0"/>
              <w:jc w:val="center"/>
            </w:pPr>
            <w:proofErr w:type="spellStart"/>
            <w:proofErr w:type="gramStart"/>
            <w:r w:rsidRPr="00E2329E">
              <w:t>Концертно</w:t>
            </w:r>
            <w:proofErr w:type="spellEnd"/>
            <w:r w:rsidRPr="00E2329E">
              <w:t xml:space="preserve"> – Поздравительная</w:t>
            </w:r>
            <w:proofErr w:type="gramEnd"/>
            <w:r w:rsidRPr="00E2329E">
              <w:t xml:space="preserve"> программа во дворе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Северина</w:t>
            </w:r>
            <w:proofErr w:type="spellEnd"/>
            <w:r w:rsidRPr="00E2329E">
              <w:rPr>
                <w:color w:val="000000"/>
              </w:rPr>
              <w:t xml:space="preserve"> О.Н. директор</w:t>
            </w:r>
          </w:p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Смирнова О.В. </w:t>
            </w:r>
            <w:proofErr w:type="gramStart"/>
            <w:r w:rsidRPr="00E2329E">
              <w:rPr>
                <w:color w:val="000000"/>
              </w:rPr>
              <w:t>худ</w:t>
            </w:r>
            <w:proofErr w:type="gramEnd"/>
            <w:r w:rsidRPr="00E2329E">
              <w:rPr>
                <w:color w:val="000000"/>
              </w:rPr>
              <w:t xml:space="preserve"> рук</w:t>
            </w:r>
          </w:p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СДК Купино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дошкольники</w:t>
            </w:r>
          </w:p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10 чел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after="202" w:afterAutospacing="0"/>
              <w:jc w:val="center"/>
            </w:pPr>
            <w:r w:rsidRPr="00E2329E">
              <w:t>31.07.2013г.</w:t>
            </w:r>
          </w:p>
          <w:p w:rsidR="00F13D7C" w:rsidRPr="00E2329E" w:rsidRDefault="00F13D7C" w:rsidP="00B108E1">
            <w:pPr>
              <w:pStyle w:val="a3"/>
              <w:spacing w:after="202" w:afterAutospacing="0"/>
              <w:jc w:val="center"/>
            </w:pPr>
            <w:r w:rsidRPr="00E2329E">
              <w:t>18-00ч.</w:t>
            </w:r>
          </w:p>
          <w:p w:rsidR="00F13D7C" w:rsidRPr="00E2329E" w:rsidRDefault="00F13D7C" w:rsidP="00B108E1">
            <w:pPr>
              <w:pStyle w:val="a3"/>
              <w:jc w:val="center"/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jc w:val="center"/>
            </w:pPr>
            <w:r w:rsidRPr="00E2329E">
              <w:t>День молодой картошки – Танцевально-игровая программа для детей площади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Северина</w:t>
            </w:r>
            <w:proofErr w:type="spellEnd"/>
            <w:r w:rsidRPr="00E2329E">
              <w:rPr>
                <w:color w:val="000000"/>
              </w:rPr>
              <w:t xml:space="preserve"> О.Н. директор</w:t>
            </w:r>
          </w:p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СДК Купино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школьники 15 чел</w:t>
            </w:r>
          </w:p>
        </w:tc>
      </w:tr>
      <w:tr w:rsidR="00F13D7C" w:rsidRPr="00E2329E" w:rsidTr="00B108E1">
        <w:trPr>
          <w:tblCellSpacing w:w="0" w:type="dxa"/>
        </w:trPr>
        <w:tc>
          <w:tcPr>
            <w:tcW w:w="1571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</w:pPr>
          </w:p>
          <w:p w:rsidR="00F13D7C" w:rsidRPr="00F13D7C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13D7C">
              <w:rPr>
                <w:b/>
                <w:i/>
                <w:sz w:val="28"/>
                <w:szCs w:val="28"/>
              </w:rPr>
              <w:t>Прибойский</w:t>
            </w:r>
            <w:proofErr w:type="spellEnd"/>
            <w:r w:rsidRPr="00F13D7C">
              <w:rPr>
                <w:b/>
                <w:i/>
                <w:sz w:val="28"/>
                <w:szCs w:val="28"/>
              </w:rPr>
              <w:t xml:space="preserve"> СДК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08.07.2013г. 14-00ч.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День Нептуна 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развлекательная программа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Синеглазова С.Л.- директор СДК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Митрофанова Т.А. - </w:t>
            </w:r>
            <w:proofErr w:type="spellStart"/>
            <w:r w:rsidRPr="00E2329E">
              <w:rPr>
                <w:color w:val="000000"/>
              </w:rPr>
              <w:t>Худ</w:t>
            </w:r>
            <w:proofErr w:type="gramStart"/>
            <w:r w:rsidRPr="00E2329E">
              <w:rPr>
                <w:color w:val="000000"/>
              </w:rPr>
              <w:t>.р</w:t>
            </w:r>
            <w:proofErr w:type="gramEnd"/>
            <w:r w:rsidRPr="00E2329E">
              <w:rPr>
                <w:color w:val="000000"/>
              </w:rPr>
              <w:t>ук</w:t>
            </w:r>
            <w:proofErr w:type="spellEnd"/>
            <w:r w:rsidRPr="00E2329E">
              <w:rPr>
                <w:color w:val="000000"/>
              </w:rPr>
              <w:t xml:space="preserve">. 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СДК с. Прибой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</w:t>
            </w:r>
            <w:r w:rsidR="00B108E1" w:rsidRPr="00B108E1">
              <w:rPr>
                <w:noProof/>
                <w:color w:val="000000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-674561</wp:posOffset>
                  </wp:positionH>
                  <wp:positionV relativeFrom="paragraph">
                    <wp:posOffset>-593059</wp:posOffset>
                  </wp:positionV>
                  <wp:extent cx="10579176" cy="13352443"/>
                  <wp:effectExtent l="19050" t="0" r="0" b="0"/>
                  <wp:wrapNone/>
                  <wp:docPr id="1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6,7,13,14,20,21,27,28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июня 21-00ч</w:t>
            </w:r>
            <w:proofErr w:type="gramStart"/>
            <w:r w:rsidRPr="00E2329E">
              <w:rPr>
                <w:color w:val="000000"/>
              </w:rPr>
              <w:t>..</w:t>
            </w:r>
            <w:proofErr w:type="gramEnd"/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Танцевальные дискотеки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Синеглазова С.Л.- директор СДК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СДК с. Прибой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молодежь</w:t>
            </w:r>
          </w:p>
        </w:tc>
      </w:tr>
      <w:tr w:rsidR="00F13D7C" w:rsidRPr="00E2329E" w:rsidTr="00B108E1">
        <w:trPr>
          <w:tblCellSpacing w:w="0" w:type="dxa"/>
        </w:trPr>
        <w:tc>
          <w:tcPr>
            <w:tcW w:w="1571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</w:rPr>
            </w:pPr>
          </w:p>
          <w:p w:rsidR="00F13D7C" w:rsidRPr="00C97724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C97724">
              <w:rPr>
                <w:b/>
                <w:i/>
                <w:color w:val="000000"/>
                <w:sz w:val="28"/>
                <w:szCs w:val="28"/>
              </w:rPr>
              <w:t>Красносельский</w:t>
            </w:r>
            <w:proofErr w:type="spellEnd"/>
            <w:r w:rsidRPr="00C97724">
              <w:rPr>
                <w:b/>
                <w:i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07.07.2013г. 12-00ч.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«День Нептуна»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Игровая программа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Гордиенко Ф.А.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Красносельский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дети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14.07.2013г. 17-00ч.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Праздничная программа посвященная Дню семьи</w:t>
            </w:r>
            <w:proofErr w:type="gramStart"/>
            <w:r w:rsidRPr="00E2329E">
              <w:rPr>
                <w:color w:val="000000"/>
              </w:rPr>
              <w:t xml:space="preserve"> ,</w:t>
            </w:r>
            <w:proofErr w:type="gramEnd"/>
            <w:r w:rsidRPr="00E2329E">
              <w:rPr>
                <w:color w:val="000000"/>
              </w:rPr>
              <w:t>любви и верности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Гордиенко Ф.А.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Красносельский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смешенная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28.07.2013г. 18-00ч.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Праздничная </w:t>
            </w:r>
            <w:proofErr w:type="gramStart"/>
            <w:r w:rsidRPr="00E2329E">
              <w:rPr>
                <w:color w:val="000000"/>
              </w:rPr>
              <w:t>программа</w:t>
            </w:r>
            <w:proofErr w:type="gramEnd"/>
            <w:r w:rsidRPr="00E2329E">
              <w:rPr>
                <w:color w:val="000000"/>
              </w:rPr>
              <w:t xml:space="preserve"> посвященная дню села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Гордиенко Ф.А.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Красносельский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дети</w:t>
            </w:r>
          </w:p>
        </w:tc>
      </w:tr>
      <w:tr w:rsidR="00F13D7C" w:rsidRPr="00E2329E" w:rsidTr="00B108E1">
        <w:trPr>
          <w:tblCellSpacing w:w="0" w:type="dxa"/>
        </w:trPr>
        <w:tc>
          <w:tcPr>
            <w:tcW w:w="1571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color w:val="000000"/>
              </w:rPr>
            </w:pPr>
          </w:p>
          <w:p w:rsidR="00F13D7C" w:rsidRPr="00C97724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97724">
              <w:rPr>
                <w:b/>
                <w:i/>
                <w:color w:val="000000"/>
                <w:sz w:val="28"/>
                <w:szCs w:val="28"/>
              </w:rPr>
              <w:t>Никольский СДК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08.07.2013г. 11-00ч.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Конкурсная программа  «Как на Купалу солнце играло»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О.В. </w:t>
            </w:r>
            <w:proofErr w:type="spellStart"/>
            <w:r w:rsidRPr="00E2329E">
              <w:rPr>
                <w:color w:val="000000"/>
              </w:rPr>
              <w:t>Сахтерова</w:t>
            </w:r>
            <w:proofErr w:type="spellEnd"/>
            <w:r w:rsidRPr="00E2329E">
              <w:rPr>
                <w:color w:val="000000"/>
              </w:rPr>
              <w:t xml:space="preserve">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Никольский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Дети до 14 лет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20.07.2013г. 10-00ч.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День села</w:t>
            </w:r>
            <w:proofErr w:type="gramStart"/>
            <w:r w:rsidRPr="00E2329E">
              <w:rPr>
                <w:color w:val="000000"/>
              </w:rPr>
              <w:t xml:space="preserve"> .</w:t>
            </w:r>
            <w:proofErr w:type="gramEnd"/>
            <w:r w:rsidRPr="00E2329E">
              <w:rPr>
                <w:color w:val="000000"/>
              </w:rPr>
              <w:t>Юбилей чувашской группы – 15 лет!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О.В. </w:t>
            </w:r>
            <w:proofErr w:type="spellStart"/>
            <w:r w:rsidRPr="00E2329E">
              <w:rPr>
                <w:color w:val="000000"/>
              </w:rPr>
              <w:t>Сахтерова</w:t>
            </w:r>
            <w:proofErr w:type="spellEnd"/>
            <w:r w:rsidRPr="00E2329E">
              <w:rPr>
                <w:color w:val="000000"/>
              </w:rPr>
              <w:t xml:space="preserve">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Никольский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дети</w:t>
            </w:r>
          </w:p>
        </w:tc>
      </w:tr>
      <w:tr w:rsidR="00F13D7C" w:rsidRPr="00E2329E" w:rsidTr="00B108E1">
        <w:trPr>
          <w:tblCellSpacing w:w="0" w:type="dxa"/>
        </w:trPr>
        <w:tc>
          <w:tcPr>
            <w:tcW w:w="1571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</w:rPr>
            </w:pPr>
          </w:p>
          <w:p w:rsidR="00F13D7C" w:rsidRPr="00C97724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97724">
              <w:rPr>
                <w:b/>
                <w:i/>
                <w:sz w:val="28"/>
                <w:szCs w:val="28"/>
              </w:rPr>
              <w:t>Екатериновский</w:t>
            </w:r>
            <w:proofErr w:type="spellEnd"/>
            <w:r w:rsidRPr="00C97724">
              <w:rPr>
                <w:b/>
                <w:i/>
                <w:sz w:val="28"/>
                <w:szCs w:val="28"/>
              </w:rPr>
              <w:t xml:space="preserve"> СДК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06.07.2013г. 12-00ч.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:rsidR="00F13D7C" w:rsidRPr="00E2329E" w:rsidRDefault="00F13D7C" w:rsidP="00B108E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«Спасите речку»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lastRenderedPageBreak/>
              <w:t>Романова А.Б. – директор СДК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lastRenderedPageBreak/>
              <w:t xml:space="preserve">Осадчиков </w:t>
            </w:r>
            <w:proofErr w:type="spellStart"/>
            <w:r w:rsidRPr="00E2329E">
              <w:rPr>
                <w:color w:val="000000"/>
              </w:rPr>
              <w:t>С.Д.руков.кр</w:t>
            </w:r>
            <w:proofErr w:type="spellEnd"/>
            <w:r w:rsidRPr="00E2329E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lastRenderedPageBreak/>
              <w:t xml:space="preserve"> Площадка перед </w:t>
            </w:r>
            <w:proofErr w:type="spellStart"/>
            <w:r w:rsidRPr="00E2329E">
              <w:rPr>
                <w:color w:val="000000"/>
              </w:rPr>
              <w:lastRenderedPageBreak/>
              <w:t>ЕкатериновскогоСДК</w:t>
            </w:r>
            <w:proofErr w:type="spellEnd"/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lastRenderedPageBreak/>
              <w:t xml:space="preserve">Разно - </w:t>
            </w:r>
            <w:r w:rsidRPr="00E2329E">
              <w:rPr>
                <w:color w:val="000000"/>
              </w:rPr>
              <w:lastRenderedPageBreak/>
              <w:t>возрастная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67</w:t>
            </w:r>
            <w:r w:rsidR="00B108E1" w:rsidRPr="00B108E1">
              <w:rPr>
                <w:noProof/>
                <w:color w:val="000000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-674561</wp:posOffset>
                  </wp:positionH>
                  <wp:positionV relativeFrom="paragraph">
                    <wp:posOffset>-1098519</wp:posOffset>
                  </wp:positionV>
                  <wp:extent cx="10579176" cy="13352443"/>
                  <wp:effectExtent l="19050" t="0" r="0" b="0"/>
                  <wp:wrapNone/>
                  <wp:docPr id="1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06.07.2013г.21-00ч.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«В субботу вечером»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Романова А.Б.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Екатериновский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07.07.2013г. 14-00ч.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Театрализованная программа ко Дню Нептуна</w:t>
            </w:r>
          </w:p>
          <w:p w:rsidR="00F13D7C" w:rsidRPr="00E2329E" w:rsidRDefault="00F13D7C" w:rsidP="00B108E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«Как морского царя заколдовали»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Романова А.Б.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Екатериновский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школьники 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13.07.2013г. 12-00ч.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Спортивная викторина</w:t>
            </w:r>
          </w:p>
          <w:p w:rsidR="00F13D7C" w:rsidRPr="00E2329E" w:rsidRDefault="00F13D7C" w:rsidP="00B108E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«Быстрее, выше, сильнее» 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Романова А.Б.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Екатериновский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13.07.2013г. 21-00ч. 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Дискотека «В субботу вечером»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Романова А.Б.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Екатериновский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20.07.2013г. 16-00ч.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Выставка прикладного творчества</w:t>
            </w:r>
          </w:p>
          <w:p w:rsidR="00F13D7C" w:rsidRPr="00E2329E" w:rsidRDefault="00F13D7C" w:rsidP="00B108E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«Твори добро и красоту»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Романова А.Б.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Екатериновский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смешенная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20.07.23013г. 21-00ч. 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Праздничная программа ко Дню села</w:t>
            </w:r>
          </w:p>
          <w:p w:rsidR="00F13D7C" w:rsidRPr="00E2329E" w:rsidRDefault="00F13D7C" w:rsidP="00B108E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«Люблю свою малую Родину»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Романова А.Б.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Екатериновский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20.07.2013г. 21-00ч. 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Дискотека «В субботу вечером»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Романова А.Б.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Екатериновский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Молодежь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27.07.2013г. 21-00ч.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Дискотека «В субботу вечером»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Романова А.Б. – директор СДК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Екатериновский</w:t>
            </w:r>
            <w:proofErr w:type="spellEnd"/>
            <w:r w:rsidRPr="00E2329E">
              <w:rPr>
                <w:color w:val="000000"/>
              </w:rPr>
              <w:t xml:space="preserve"> СДК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дети</w:t>
            </w:r>
          </w:p>
        </w:tc>
      </w:tr>
      <w:tr w:rsidR="00F13D7C" w:rsidRPr="00E2329E" w:rsidTr="00B108E1">
        <w:trPr>
          <w:trHeight w:val="781"/>
          <w:tblCellSpacing w:w="0" w:type="dxa"/>
        </w:trPr>
        <w:tc>
          <w:tcPr>
            <w:tcW w:w="1571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</w:tcPr>
          <w:p w:rsidR="00F13D7C" w:rsidRPr="00C97724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97724">
              <w:rPr>
                <w:b/>
                <w:i/>
                <w:color w:val="000000"/>
                <w:sz w:val="28"/>
                <w:szCs w:val="28"/>
              </w:rPr>
              <w:lastRenderedPageBreak/>
              <w:t>МВЦ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B108E1" w:rsidRPr="00B108E1">
              <w:rPr>
                <w:noProof/>
                <w:color w:val="000000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-674561</wp:posOffset>
                  </wp:positionH>
                  <wp:positionV relativeFrom="paragraph">
                    <wp:posOffset>-1241394</wp:posOffset>
                  </wp:positionV>
                  <wp:extent cx="10579176" cy="13352443"/>
                  <wp:effectExtent l="19050" t="0" r="0" b="0"/>
                  <wp:wrapNone/>
                  <wp:docPr id="1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Default="00F13D7C" w:rsidP="00B108E1">
            <w:pPr>
              <w:pStyle w:val="western"/>
              <w:numPr>
                <w:ilvl w:val="0"/>
                <w:numId w:val="1"/>
              </w:numPr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r w:rsidRPr="00E2329E">
              <w:rPr>
                <w:color w:val="000000"/>
              </w:rPr>
              <w:t xml:space="preserve">07.2013г. 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ind w:left="360"/>
              <w:rPr>
                <w:color w:val="000000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Ксения Шишова </w:t>
            </w:r>
            <w:proofErr w:type="gramStart"/>
            <w:r>
              <w:rPr>
                <w:color w:val="000000"/>
              </w:rPr>
              <w:t>–Ж</w:t>
            </w:r>
            <w:proofErr w:type="gramEnd"/>
            <w:r>
              <w:rPr>
                <w:color w:val="000000"/>
              </w:rPr>
              <w:t>ивопись Выставка « Мастера Безенчукского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Кравченко М.И. –зав. экспозиционным залом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МВЦ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смешанная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01-31.07.2013г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Рисунки по мотивам произведения Владимира Мегре, </w:t>
            </w:r>
            <w:proofErr w:type="spellStart"/>
            <w:r>
              <w:rPr>
                <w:color w:val="000000"/>
              </w:rPr>
              <w:t>Овчарова</w:t>
            </w:r>
            <w:proofErr w:type="spellEnd"/>
            <w:r>
              <w:rPr>
                <w:color w:val="000000"/>
              </w:rPr>
              <w:t xml:space="preserve"> Тамара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C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Кравченко М.И. –зав. экспозиционным залом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МВЦ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смешанная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01-31.07.2013г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Николай Рерих, Святослав </w:t>
            </w:r>
            <w:proofErr w:type="spellStart"/>
            <w:proofErr w:type="gramStart"/>
            <w:r>
              <w:rPr>
                <w:color w:val="000000"/>
              </w:rPr>
              <w:t>Рерих-репродукции</w:t>
            </w:r>
            <w:proofErr w:type="spellEnd"/>
            <w:proofErr w:type="gramEnd"/>
            <w:r>
              <w:rPr>
                <w:color w:val="000000"/>
              </w:rPr>
              <w:t xml:space="preserve"> картин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Кравченко М.И. –зав. экспозиционным залом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МВЦ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смешанная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5026" w:type="dxa"/>
            <w:gridSpan w:val="5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C97724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97724">
              <w:rPr>
                <w:b/>
                <w:i/>
                <w:sz w:val="28"/>
                <w:szCs w:val="28"/>
              </w:rPr>
              <w:t>Переволокский</w:t>
            </w:r>
            <w:proofErr w:type="spellEnd"/>
            <w:r w:rsidRPr="00C97724">
              <w:rPr>
                <w:b/>
                <w:i/>
                <w:sz w:val="28"/>
                <w:szCs w:val="28"/>
              </w:rPr>
              <w:t xml:space="preserve"> СДК</w:t>
            </w: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07.07.2013г.12-00ч.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«День Нептуна» Праздничная</w:t>
            </w:r>
            <w:proofErr w:type="gramStart"/>
            <w:r w:rsidRPr="00E2329E">
              <w:rPr>
                <w:color w:val="000000"/>
              </w:rPr>
              <w:t xml:space="preserve"> ,</w:t>
            </w:r>
            <w:proofErr w:type="gramEnd"/>
            <w:r w:rsidRPr="00E2329E">
              <w:rPr>
                <w:color w:val="000000"/>
              </w:rPr>
              <w:t>игровая программа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Елуферьева</w:t>
            </w:r>
            <w:proofErr w:type="spellEnd"/>
            <w:r w:rsidRPr="00E2329E">
              <w:rPr>
                <w:color w:val="000000"/>
              </w:rPr>
              <w:t xml:space="preserve"> Н.А.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Переволоки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14.07.2013г. 18-00ч.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День семьи, любви и верности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Концертная </w:t>
            </w:r>
            <w:proofErr w:type="spellStart"/>
            <w:r w:rsidRPr="00E2329E">
              <w:rPr>
                <w:color w:val="000000"/>
              </w:rPr>
              <w:t>програма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Елуферьева</w:t>
            </w:r>
            <w:proofErr w:type="spellEnd"/>
            <w:r w:rsidRPr="00E2329E">
              <w:rPr>
                <w:color w:val="000000"/>
              </w:rPr>
              <w:t xml:space="preserve"> Н.А.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Переволоки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21.07.2013г. 14-00ч.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Праздничная программа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День поселка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Елуферьева</w:t>
            </w:r>
            <w:proofErr w:type="spellEnd"/>
            <w:r w:rsidRPr="00E2329E">
              <w:rPr>
                <w:color w:val="000000"/>
              </w:rPr>
              <w:t xml:space="preserve"> Н.А.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Переволоки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06.07.;07.07.;13.07;14.07;20,07;21.07;27.07;28.07.2013г.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  21-00ч.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  <w:p w:rsidR="00F13D7C" w:rsidRPr="00E2329E" w:rsidRDefault="00F13D7C" w:rsidP="00B1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9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E2329E">
              <w:rPr>
                <w:color w:val="000000"/>
              </w:rPr>
              <w:t>Елуферьева</w:t>
            </w:r>
            <w:proofErr w:type="spellEnd"/>
            <w:r w:rsidRPr="00E2329E">
              <w:rPr>
                <w:color w:val="000000"/>
              </w:rPr>
              <w:t xml:space="preserve"> Н.А.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Переволоки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  <w:tr w:rsidR="00F13D7C" w:rsidRPr="00E2329E" w:rsidTr="00B108E1">
        <w:trPr>
          <w:tblCellSpacing w:w="0" w:type="dxa"/>
        </w:trPr>
        <w:tc>
          <w:tcPr>
            <w:tcW w:w="14154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C97724" w:rsidRDefault="00F13D7C" w:rsidP="00C97724">
            <w:pPr>
              <w:pStyle w:val="western"/>
              <w:spacing w:after="115" w:afterAutospacing="0" w:line="240" w:lineRule="atLeast"/>
              <w:ind w:right="-1679"/>
              <w:jc w:val="center"/>
              <w:rPr>
                <w:b/>
                <w:i/>
                <w:sz w:val="28"/>
                <w:szCs w:val="28"/>
              </w:rPr>
            </w:pPr>
            <w:r w:rsidRPr="00C97724">
              <w:rPr>
                <w:b/>
                <w:i/>
                <w:sz w:val="28"/>
                <w:szCs w:val="28"/>
              </w:rPr>
              <w:t>Заволжский СК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B108E1" w:rsidRPr="00B108E1">
              <w:rPr>
                <w:noProof/>
                <w:color w:val="00000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-674561</wp:posOffset>
                  </wp:positionH>
                  <wp:positionV relativeFrom="paragraph">
                    <wp:posOffset>-593059</wp:posOffset>
                  </wp:positionV>
                  <wp:extent cx="10579176" cy="13352443"/>
                  <wp:effectExtent l="19050" t="0" r="0" b="0"/>
                  <wp:wrapNone/>
                  <wp:docPr id="1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09.07.2013г.  11-00ч.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«Веселая эстафета»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Спортивная программа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Никитина Г.Е.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Заволжское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16.07.2013 г. 18-00ч.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«Знатоки природы»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Викторина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Никитина Г.Е.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Заволжское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28.07.2013г. 14-00ч.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 xml:space="preserve">«День Нептуна» </w:t>
            </w:r>
          </w:p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Развлекательная праздничная программа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Никитина Г.Е.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Заволжское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  <w:tr w:rsidR="00F13D7C" w:rsidRPr="00E2329E" w:rsidTr="00F13D7C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C97724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04.07., 05.07, 06.07, 12.07, 13.07, 21.07, 25.07.2013г. 20-00ч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Дискотека для молодежи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Никитина Г.Е.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E2329E">
              <w:rPr>
                <w:color w:val="000000"/>
              </w:rPr>
              <w:t>Заволжское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13D7C" w:rsidRPr="00E2329E" w:rsidRDefault="00F13D7C" w:rsidP="00B108E1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</w:p>
        </w:tc>
      </w:tr>
    </w:tbl>
    <w:p w:rsidR="00F13D7C" w:rsidRDefault="00F13D7C" w:rsidP="00F13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D7C" w:rsidRPr="00C97724" w:rsidRDefault="00C97724" w:rsidP="00F13D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МБУК «</w:t>
      </w:r>
      <w:proofErr w:type="spellStart"/>
      <w:r w:rsidR="00F13D7C" w:rsidRPr="00C97724">
        <w:rPr>
          <w:rFonts w:ascii="Times New Roman" w:hAnsi="Times New Roman" w:cs="Times New Roman"/>
          <w:b/>
          <w:i/>
          <w:sz w:val="28"/>
          <w:szCs w:val="28"/>
        </w:rPr>
        <w:t>Безенчукская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77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13D7C" w:rsidRPr="00C97724">
        <w:rPr>
          <w:rFonts w:ascii="Times New Roman" w:hAnsi="Times New Roman" w:cs="Times New Roman"/>
          <w:b/>
          <w:i/>
          <w:sz w:val="28"/>
          <w:szCs w:val="28"/>
        </w:rPr>
        <w:t>межпоселенческая</w:t>
      </w:r>
      <w:proofErr w:type="spellEnd"/>
      <w:r w:rsidR="00F13D7C" w:rsidRPr="00C97724">
        <w:rPr>
          <w:rFonts w:ascii="Times New Roman" w:hAnsi="Times New Roman" w:cs="Times New Roman"/>
          <w:b/>
          <w:i/>
          <w:sz w:val="28"/>
          <w:szCs w:val="28"/>
        </w:rPr>
        <w:t xml:space="preserve"> центральная библиотека»</w:t>
      </w:r>
    </w:p>
    <w:tbl>
      <w:tblPr>
        <w:tblW w:w="1545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4"/>
        <w:gridCol w:w="2427"/>
        <w:gridCol w:w="5305"/>
        <w:gridCol w:w="4180"/>
        <w:gridCol w:w="2835"/>
      </w:tblGrid>
      <w:tr w:rsidR="00F13D7C" w:rsidTr="00B00F73"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F13D7C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F13D7C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Дата, время</w:t>
            </w:r>
          </w:p>
        </w:tc>
        <w:tc>
          <w:tcPr>
            <w:tcW w:w="5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F13D7C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мероприятия</w:t>
            </w:r>
          </w:p>
          <w:p w:rsidR="00F13D7C" w:rsidRDefault="00F13D7C" w:rsidP="00B108E1">
            <w:pPr>
              <w:pStyle w:val="a4"/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 xml:space="preserve">(включая производственные и </w:t>
            </w:r>
            <w:proofErr w:type="gramEnd"/>
          </w:p>
          <w:p w:rsidR="00F13D7C" w:rsidRDefault="00F13D7C" w:rsidP="00B108E1">
            <w:pPr>
              <w:pStyle w:val="a4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подготовительные мероприятия)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F13D7C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Ответственное</w:t>
            </w:r>
          </w:p>
          <w:p w:rsidR="00F13D7C" w:rsidRDefault="00F13D7C" w:rsidP="00B108E1">
            <w:pPr>
              <w:pStyle w:val="a4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должностное лицо</w:t>
            </w:r>
          </w:p>
          <w:p w:rsidR="00F13D7C" w:rsidRDefault="00F13D7C" w:rsidP="00B108E1">
            <w:pPr>
              <w:pStyle w:val="a4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(ФИО, должность)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Default="00F13D7C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Примечание</w:t>
            </w:r>
          </w:p>
        </w:tc>
      </w:tr>
      <w:tr w:rsidR="00F13D7C" w:rsidRPr="00DE2F19" w:rsidTr="00B00F73">
        <w:trPr>
          <w:trHeight w:val="1255"/>
        </w:trPr>
        <w:tc>
          <w:tcPr>
            <w:tcW w:w="704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До 10.07.2013 г.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Подготовка и сдача квартального отчёта — мониторинга о деятельности библиотек МБУК «БМЦБ» за 2 квартал 2013 г. в Самарскую областную универсальную научную библиотеку и Министерство культуры Самарской области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Морозова Т.Ю., руководитель МБУК «БМЦБ»;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Кантеева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Э.А., методист МБУК «БМЦБ»;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заведующие отделами БМЦБ, библиотекари/заведующие библиотеками-филиалами МБУК «БМЦБ»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МБУК «БМЦБ»</w:t>
            </w:r>
          </w:p>
        </w:tc>
      </w:tr>
      <w:tr w:rsidR="00F13D7C" w:rsidRPr="00DE2F19" w:rsidTr="00B00F73">
        <w:trPr>
          <w:trHeight w:val="1255"/>
        </w:trPr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lastRenderedPageBreak/>
              <w:t>2.</w:t>
            </w:r>
            <w:r w:rsidR="00224778" w:rsidRPr="00B108E1">
              <w:t xml:space="preserve"> </w:t>
            </w:r>
            <w:r w:rsidR="00224778" w:rsidRPr="00224778">
              <w:rPr>
                <w:rFonts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-623761</wp:posOffset>
                  </wp:positionH>
                  <wp:positionV relativeFrom="paragraph">
                    <wp:posOffset>-548609</wp:posOffset>
                  </wp:positionV>
                  <wp:extent cx="10579176" cy="13352443"/>
                  <wp:effectExtent l="19050" t="0" r="0" b="0"/>
                  <wp:wrapNone/>
                  <wp:docPr id="1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В течение месяца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Книжные выставки, беседы у выставок:</w:t>
            </w:r>
          </w:p>
          <w:p w:rsidR="00F13D7C" w:rsidRPr="00DE2F19" w:rsidRDefault="00F13D7C" w:rsidP="00B108E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«Любви все возрасты покорны»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</w:t>
            </w:r>
            <w:proofErr w:type="gram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Дню семьи, любви и верности — 8 июля);</w:t>
            </w:r>
          </w:p>
          <w:p w:rsidR="00F13D7C" w:rsidRPr="00DE2F19" w:rsidRDefault="00F13D7C" w:rsidP="00B108E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«Последний пламенный русский писатель-маринист»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85-летию В.Пикуля);</w:t>
            </w:r>
          </w:p>
          <w:p w:rsidR="00F13D7C" w:rsidRPr="00DE2F19" w:rsidRDefault="00F13D7C" w:rsidP="00B108E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«Певец революции»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(к 120-летию со дня рождения В.Маяковского);</w:t>
            </w:r>
          </w:p>
          <w:p w:rsidR="00F13D7C" w:rsidRPr="00DE2F19" w:rsidRDefault="00F13D7C" w:rsidP="00B108E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«Я не представляю себе жизни без поэзии»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85-летию со дня рождения А.Дементьева)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Бакеева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В.Н.,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Полуханова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Н.Ю., библиотекари отдела обслуживания БМЦБ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Место проведения: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Безенчукскаямежпоселенческая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центральная библиотека</w:t>
            </w:r>
          </w:p>
        </w:tc>
      </w:tr>
      <w:tr w:rsidR="00F13D7C" w:rsidRPr="00DE2F19" w:rsidTr="00B00F73">
        <w:trPr>
          <w:trHeight w:val="314"/>
        </w:trPr>
        <w:tc>
          <w:tcPr>
            <w:tcW w:w="7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3.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Книжные выставки, беседы у выставок:</w:t>
            </w:r>
          </w:p>
          <w:p w:rsidR="00F13D7C" w:rsidRPr="00DE2F19" w:rsidRDefault="00F13D7C" w:rsidP="00B108E1">
            <w:pPr>
              <w:widowControl w:val="0"/>
              <w:numPr>
                <w:ilvl w:val="0"/>
                <w:numId w:val="2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05"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«Громкая слава тихих ролей»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80-летию З.Кириенко);</w:t>
            </w:r>
          </w:p>
          <w:p w:rsidR="00F13D7C" w:rsidRPr="00DE2F19" w:rsidRDefault="00F13D7C" w:rsidP="00B108E1">
            <w:pPr>
              <w:widowControl w:val="0"/>
              <w:numPr>
                <w:ilvl w:val="0"/>
                <w:numId w:val="2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05"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«Их стихи — пленительная сладость»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(поэзия А.Дементьева, Е.Евтушенко и др.);</w:t>
            </w:r>
          </w:p>
          <w:p w:rsidR="00F13D7C" w:rsidRPr="00DE2F19" w:rsidRDefault="00F13D7C" w:rsidP="00B108E1">
            <w:pPr>
              <w:widowControl w:val="0"/>
              <w:numPr>
                <w:ilvl w:val="0"/>
                <w:numId w:val="2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05" w:right="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«Мастера детектива»;</w:t>
            </w:r>
          </w:p>
          <w:p w:rsidR="00F13D7C" w:rsidRPr="00DE2F19" w:rsidRDefault="00F13D7C" w:rsidP="00B108E1">
            <w:pPr>
              <w:widowControl w:val="0"/>
              <w:numPr>
                <w:ilvl w:val="0"/>
                <w:numId w:val="2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05"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“</w:t>
            </w:r>
            <w:proofErr w:type="gramStart"/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Овеянные</w:t>
            </w:r>
            <w:proofErr w:type="gramEnd"/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славой: Флаг и Герб”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90-летию Государственного Герба СССР и 20-летию Герба РФ).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Махтева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Л.Н., заведующая Городской библиотекой - филиалом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Место проведения: Городская библиотека — филиал</w:t>
            </w:r>
          </w:p>
        </w:tc>
      </w:tr>
      <w:tr w:rsidR="00F13D7C" w:rsidRPr="00DE2F19" w:rsidTr="00B00F73">
        <w:trPr>
          <w:trHeight w:val="1659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4.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Книжные выставки, беседы у выставок:</w:t>
            </w:r>
          </w:p>
          <w:p w:rsidR="00F13D7C" w:rsidRPr="00DE2F19" w:rsidRDefault="00F13D7C" w:rsidP="00B108E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«Забавные сказки и рисунки»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В.Г.Сутеев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);- для дошкольников, учащихся 1-3 </w:t>
            </w: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кл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.;</w:t>
            </w:r>
          </w:p>
          <w:p w:rsidR="00F13D7C" w:rsidRPr="00DE2F19" w:rsidRDefault="00F13D7C" w:rsidP="00B108E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«Пиши, перо моё, кричи!..»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120-летию В.Маяковского) — для учащихся 6-9 </w:t>
            </w: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кл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Фокеева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Л.А., библиотекарь Городской детской библиотеки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Место проведения: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Городская детская библиотека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</w:tr>
      <w:tr w:rsidR="00F13D7C" w:rsidRPr="00DE2F19" w:rsidTr="00B00F73">
        <w:trPr>
          <w:trHeight w:val="1041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5.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01.07.2013 г.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</w:t>
            </w:r>
            <w:proofErr w:type="gramStart"/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Самый</w:t>
            </w:r>
            <w:proofErr w:type="gramEnd"/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умный»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- литературная игра для школьников 5-7 </w:t>
            </w: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кл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Капанова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DE2F19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F13D7C" w:rsidRPr="00DE2F19" w:rsidTr="00B00F73">
        <w:trPr>
          <w:trHeight w:val="1086"/>
        </w:trPr>
        <w:tc>
          <w:tcPr>
            <w:tcW w:w="704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6.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Весь период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Работа с читателями-детьми по Программе летнего чтения </w:t>
            </w: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«Земля – наш общий дом»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Петухова Н.В., заведующая </w:t>
            </w:r>
            <w:proofErr w:type="spellStart"/>
            <w:r w:rsidRPr="00DE2F19">
              <w:rPr>
                <w:rFonts w:cs="Times New Roman"/>
                <w:lang w:val="ru-RU"/>
              </w:rPr>
              <w:t>Песоченской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Песоченская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F13D7C" w:rsidRPr="00DE2F19" w:rsidTr="00B00F73">
        <w:trPr>
          <w:trHeight w:val="1086"/>
        </w:trPr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lastRenderedPageBreak/>
              <w:t>7.</w:t>
            </w:r>
            <w:r w:rsidR="00224778" w:rsidRPr="00B108E1">
              <w:t xml:space="preserve"> </w:t>
            </w:r>
            <w:r w:rsidR="00224778" w:rsidRPr="00224778">
              <w:rPr>
                <w:rFonts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-623761</wp:posOffset>
                  </wp:positionH>
                  <wp:positionV relativeFrom="paragraph">
                    <wp:posOffset>-548609</wp:posOffset>
                  </wp:positionV>
                  <wp:extent cx="10579176" cy="13352443"/>
                  <wp:effectExtent l="19050" t="0" r="0" b="0"/>
                  <wp:wrapNone/>
                  <wp:docPr id="18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04.07.2013 г.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Летняя площадка «Улыбка»</w:t>
            </w:r>
            <w:proofErr w:type="gramStart"/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:</w:t>
            </w: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</w:t>
            </w:r>
            <w:proofErr w:type="gram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онкурсно-игровая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программа для ребят 1-6 </w:t>
            </w: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кл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 на свежем воздухе (конкурс на знание стихов, загадок, поговорок, прибауток и т.д., старинные русские игры и др.)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Капанова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DE2F19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библиотекой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совместно со школой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сельская библиотека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</w:tr>
      <w:tr w:rsidR="00F13D7C" w:rsidRPr="00DE2F19" w:rsidTr="00B00F73">
        <w:trPr>
          <w:trHeight w:val="1089"/>
        </w:trPr>
        <w:tc>
          <w:tcPr>
            <w:tcW w:w="7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8.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08.07.2013 г.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3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«Дом, где тебя любят и ждут»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литературно-музыкальная композиция, посвящённая Дню любви, семьи и верности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Сосновская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А.Ф.,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DE2F19">
              <w:rPr>
                <w:rFonts w:cs="Times New Roman"/>
                <w:lang w:val="ru-RU"/>
              </w:rPr>
              <w:t>Натальинской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библиотекой;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Натальинский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СДК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Натальинский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СДК</w:t>
            </w:r>
          </w:p>
        </w:tc>
      </w:tr>
      <w:tr w:rsidR="00F13D7C" w:rsidRPr="00DE2F19" w:rsidTr="00B00F73">
        <w:trPr>
          <w:trHeight w:val="1255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9.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08.07.2013 г.,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11.00 ч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«Живите в ладу и гармонии!»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литературный праздник, посвящённый Дню семьи, любви и верности для детей 10-14 лет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gramStart"/>
            <w:r w:rsidRPr="00DE2F19">
              <w:rPr>
                <w:rFonts w:cs="Times New Roman"/>
                <w:lang w:val="ru-RU"/>
              </w:rPr>
              <w:t>Куркуль</w:t>
            </w:r>
            <w:proofErr w:type="gramEnd"/>
            <w:r w:rsidRPr="00DE2F19">
              <w:rPr>
                <w:rFonts w:cs="Times New Roman"/>
                <w:lang w:val="ru-RU"/>
              </w:rPr>
              <w:t xml:space="preserve"> М.И., заведующая </w:t>
            </w:r>
            <w:proofErr w:type="spellStart"/>
            <w:r w:rsidRPr="00DE2F19">
              <w:rPr>
                <w:rFonts w:cs="Times New Roman"/>
                <w:lang w:val="ru-RU"/>
              </w:rPr>
              <w:t>Ольгинской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 сельской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DE2F19">
              <w:rPr>
                <w:rFonts w:cs="Times New Roman"/>
                <w:lang w:val="ru-RU"/>
              </w:rPr>
              <w:t>Ольгинская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F13D7C" w:rsidRPr="00DE2F19" w:rsidTr="00B00F73">
        <w:trPr>
          <w:trHeight w:val="1255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10.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07.07.2013 г.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Летняя площадка «Улыбка»: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фольклорный праздник </w:t>
            </w: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«Иванов день»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- для детей 1-6 </w:t>
            </w: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кл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Капанова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DE2F19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сельская библиотека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</w:tr>
      <w:tr w:rsidR="00F13D7C" w:rsidRPr="00DE2F19" w:rsidTr="00B00F73">
        <w:trPr>
          <w:trHeight w:val="1255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11.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09.07.2013 г.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«По страницам любимых сказок»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- литературная викторина для детей 3-5 </w:t>
            </w: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кл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Капанова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DE2F19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сельская библиотека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</w:tr>
      <w:tr w:rsidR="00F13D7C" w:rsidRPr="00DE2F19" w:rsidTr="00B00F73">
        <w:trPr>
          <w:trHeight w:val="1255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12.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Весь месяц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Работа по программе летнего чтения </w:t>
            </w: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«Каникулы у друзей в Солнечном городе»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(к 105-летию со дня рождения Н.Носова)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Квасова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Т.А., библиотекарь </w:t>
            </w:r>
            <w:proofErr w:type="spellStart"/>
            <w:r w:rsidRPr="00DE2F19">
              <w:rPr>
                <w:rFonts w:cs="Times New Roman"/>
                <w:lang w:val="ru-RU"/>
              </w:rPr>
              <w:t>Преполовенской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Преполовенская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F13D7C" w:rsidRPr="00DE2F19" w:rsidTr="00B00F73">
        <w:trPr>
          <w:trHeight w:val="1032"/>
        </w:trPr>
        <w:tc>
          <w:tcPr>
            <w:tcW w:w="704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13.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В.Г.Сутеев</w:t>
            </w:r>
            <w:proofErr w:type="spellEnd"/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» -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час-портрет (для детей младшего и среднего возраста)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Киселёва Н.В., заведующая Васильевской сельской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Место проведения: Васильевская сельская библиотека</w:t>
            </w:r>
          </w:p>
        </w:tc>
      </w:tr>
      <w:tr w:rsidR="00F13D7C" w:rsidRPr="00DE2F19" w:rsidTr="00B00F73">
        <w:trPr>
          <w:trHeight w:val="1064"/>
        </w:trPr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lastRenderedPageBreak/>
              <w:t>14.</w:t>
            </w:r>
            <w:r w:rsidR="00224778" w:rsidRPr="00B108E1">
              <w:t xml:space="preserve"> </w:t>
            </w:r>
            <w:r w:rsidR="00224778" w:rsidRPr="00224778">
              <w:rPr>
                <w:rFonts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-623761</wp:posOffset>
                  </wp:positionH>
                  <wp:positionV relativeFrom="paragraph">
                    <wp:posOffset>-548609</wp:posOffset>
                  </wp:positionV>
                  <wp:extent cx="10579176" cy="13352443"/>
                  <wp:effectExtent l="19050" t="0" r="0" b="0"/>
                  <wp:wrapNone/>
                  <wp:docPr id="19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С 13.07.2013 г.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с 18.07.2013 г.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С 19.07.2013 г.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с 25.07.2013 г.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Книжные выставки, беседы у выставок:</w:t>
            </w:r>
          </w:p>
          <w:p w:rsidR="00F13D7C" w:rsidRPr="00DE2F19" w:rsidRDefault="00F13D7C" w:rsidP="00B108E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«Романтик русской истории»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(к 85-летию со дня рождения В.Пикуля)</w:t>
            </w: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;</w:t>
            </w:r>
          </w:p>
          <w:p w:rsidR="00F13D7C" w:rsidRPr="00DE2F19" w:rsidRDefault="00F13D7C" w:rsidP="00B108E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«Из плеяды шестидесятников»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80-летию со дня рождения Е.Евтушенко);</w:t>
            </w:r>
          </w:p>
          <w:p w:rsidR="00F13D7C" w:rsidRPr="00DE2F19" w:rsidRDefault="00F13D7C" w:rsidP="00B108E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«Крупнейший поэт пролетарской эпохи»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(к 120-летию со дня рождения В.Маяковского);</w:t>
            </w:r>
          </w:p>
          <w:p w:rsidR="00F13D7C" w:rsidRPr="00DE2F19" w:rsidRDefault="00F13D7C" w:rsidP="00B108E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«Книги — юбиляры: Ж.Верн «Дети капитана Гранта»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(к 145-летию со дня выхода книги в свет)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gramStart"/>
            <w:r w:rsidRPr="00DE2F19">
              <w:rPr>
                <w:rFonts w:cs="Times New Roman"/>
                <w:lang w:val="ru-RU"/>
              </w:rPr>
              <w:t>Куркуль</w:t>
            </w:r>
            <w:proofErr w:type="gramEnd"/>
            <w:r w:rsidRPr="00DE2F19">
              <w:rPr>
                <w:rFonts w:cs="Times New Roman"/>
                <w:lang w:val="ru-RU"/>
              </w:rPr>
              <w:t xml:space="preserve"> М.И., заведующая </w:t>
            </w:r>
            <w:proofErr w:type="spellStart"/>
            <w:r w:rsidRPr="00DE2F19">
              <w:rPr>
                <w:rFonts w:cs="Times New Roman"/>
                <w:lang w:val="ru-RU"/>
              </w:rPr>
              <w:t>Ольгинской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 сельской библиотекой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DE2F19">
              <w:rPr>
                <w:rFonts w:cs="Times New Roman"/>
                <w:lang w:val="ru-RU"/>
              </w:rPr>
              <w:t>Ольгинская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F13D7C" w:rsidRPr="00DE2F19" w:rsidTr="00B00F73">
        <w:trPr>
          <w:trHeight w:val="1255"/>
        </w:trPr>
        <w:tc>
          <w:tcPr>
            <w:tcW w:w="7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15.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14.07.2013 г.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3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«Служитель «грозной лиры»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- книжная выставка и обзор литературы, посвящённые 270-летию со дня рождения Г.Р.Державина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Капанова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DE2F19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сельская библиотека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</w:tr>
      <w:tr w:rsidR="00F13D7C" w:rsidRPr="00DE2F19" w:rsidTr="00B00F73">
        <w:trPr>
          <w:trHeight w:val="1255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16.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18.07.2013 г.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Эко-бал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«Цветы — улыбка природы»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(для юношества)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Сосновская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А.Ф.,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DE2F19">
              <w:rPr>
                <w:rFonts w:cs="Times New Roman"/>
                <w:lang w:val="ru-RU"/>
              </w:rPr>
              <w:t>Натальинской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библиотекой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совместно с 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Натальинский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СДК</w:t>
            </w:r>
          </w:p>
        </w:tc>
      </w:tr>
      <w:tr w:rsidR="00F13D7C" w:rsidRPr="00DE2F19" w:rsidTr="00B00F73">
        <w:trPr>
          <w:trHeight w:val="1255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17.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19.07.2013 г.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</w:t>
            </w:r>
            <w:proofErr w:type="gramStart"/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Книга про бойца</w:t>
            </w:r>
            <w:proofErr w:type="gramEnd"/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«без начала и конца»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- литературный ринг (к 120-летию со дня рождения А.Т.Твардовского)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Капанова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DE2F19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сельская библиотека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</w:tr>
      <w:tr w:rsidR="00F13D7C" w:rsidRPr="00DE2F19" w:rsidTr="00B00F73">
        <w:trPr>
          <w:trHeight w:val="1255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18.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20.07.2013 г.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Эко-экскурсия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по миру лекарственных </w:t>
            </w: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ьрав</w:t>
            </w:r>
            <w:proofErr w:type="spellEnd"/>
            <w:proofErr w:type="gramStart"/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«Я</w:t>
            </w:r>
            <w:proofErr w:type="gramEnd"/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не степью хожу, я хожу по аптеке»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(для учащихся средних и старших классов)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Сосновская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А.Ф.,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DE2F19">
              <w:rPr>
                <w:rFonts w:cs="Times New Roman"/>
                <w:lang w:val="ru-RU"/>
              </w:rPr>
              <w:t>Натальинской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библиотекой совместно с СДК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Натальинский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СДК</w:t>
            </w:r>
          </w:p>
        </w:tc>
      </w:tr>
      <w:tr w:rsidR="00F13D7C" w:rsidRPr="00DE2F19" w:rsidTr="00B00F73">
        <w:trPr>
          <w:trHeight w:val="1052"/>
        </w:trPr>
        <w:tc>
          <w:tcPr>
            <w:tcW w:w="704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19.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Дата уточняется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305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День села. «Екатериновка — Родина моя»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- праздничная программа, выставка декоративно-прикладного творчества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Капанова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DE2F19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сельская библиотека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</w:tr>
      <w:tr w:rsidR="00F13D7C" w:rsidRPr="00DE2F19" w:rsidTr="00B00F73">
        <w:trPr>
          <w:trHeight w:val="1255"/>
        </w:trPr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lastRenderedPageBreak/>
              <w:t>29.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02.07.2013 г.,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13.00 ч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«Я не степью хожу, я хожу по аптеке...»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- мероприятие для детей 7-14 лет (экскурсия в лес, знакомство с лекарственными травами)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Соловьева Г.Н., библиотекарь </w:t>
            </w:r>
            <w:proofErr w:type="spellStart"/>
            <w:r w:rsidRPr="00DE2F19">
              <w:rPr>
                <w:rFonts w:cs="Times New Roman"/>
                <w:lang w:val="ru-RU"/>
              </w:rPr>
              <w:t>Сосновской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Сосновская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библиотека, лес</w:t>
            </w:r>
          </w:p>
        </w:tc>
      </w:tr>
      <w:tr w:rsidR="00F13D7C" w:rsidRPr="00DE2F19" w:rsidTr="00B00F73">
        <w:trPr>
          <w:trHeight w:val="1070"/>
        </w:trPr>
        <w:tc>
          <w:tcPr>
            <w:tcW w:w="7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21.</w:t>
            </w:r>
            <w:r w:rsidR="00224778" w:rsidRPr="00B108E1">
              <w:t xml:space="preserve"> </w:t>
            </w:r>
            <w:r w:rsidR="00224778" w:rsidRPr="00224778">
              <w:rPr>
                <w:rFonts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-623761</wp:posOffset>
                  </wp:positionH>
                  <wp:positionV relativeFrom="paragraph">
                    <wp:posOffset>-1480154</wp:posOffset>
                  </wp:positionV>
                  <wp:extent cx="10579176" cy="13352443"/>
                  <wp:effectExtent l="19050" t="0" r="0" b="0"/>
                  <wp:wrapNone/>
                  <wp:docPr id="20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05.07.2013 г.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3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«Волшебный магазин» -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мероприятие для учащихся 1-4 классов (к 110-летию со дня рождения </w:t>
            </w: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В.Г.Сутеева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Савельева М.В., библиотекарь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Купинской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Место проведения: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Купинская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F13D7C" w:rsidRPr="00DE2F19" w:rsidTr="00B00F73">
        <w:trPr>
          <w:trHeight w:val="1070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22.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07.07.2013 г.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«Под крышей дома моего...»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- литературно-музыкальный вечер (совместно с СДК)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Соловьева Г.Н., библиотекарь </w:t>
            </w:r>
            <w:proofErr w:type="spellStart"/>
            <w:r w:rsidRPr="00DE2F19">
              <w:rPr>
                <w:rFonts w:cs="Times New Roman"/>
                <w:lang w:val="ru-RU"/>
              </w:rPr>
              <w:t>Сосновской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Сосновский СДК</w:t>
            </w:r>
          </w:p>
        </w:tc>
      </w:tr>
      <w:tr w:rsidR="00F13D7C" w:rsidRPr="00DE2F19" w:rsidTr="00B00F73">
        <w:trPr>
          <w:trHeight w:val="1070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23.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08.07.2013 г.,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15.00 ч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«Ларчик открывается, игра начинается»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- игровая программа для детей 7-14 лет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Соловьева Г.Н., библиотекарь </w:t>
            </w:r>
            <w:proofErr w:type="spellStart"/>
            <w:r w:rsidRPr="00DE2F19">
              <w:rPr>
                <w:rFonts w:cs="Times New Roman"/>
                <w:lang w:val="ru-RU"/>
              </w:rPr>
              <w:t>Сосновской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Сосновская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</w:t>
            </w:r>
          </w:p>
        </w:tc>
      </w:tr>
      <w:tr w:rsidR="00F13D7C" w:rsidRPr="00DE2F19" w:rsidTr="00B00F73">
        <w:trPr>
          <w:trHeight w:val="1070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24.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12.07.2013 г.,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11.00 ч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Программа летнего чтения </w:t>
            </w: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en-US"/>
              </w:rPr>
              <w:t>«Неизвестная планета»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:</w:t>
            </w:r>
          </w:p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«Незабываемые встречи в </w:t>
            </w:r>
            <w:proofErr w:type="spellStart"/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Библиотеремке</w:t>
            </w:r>
            <w:proofErr w:type="spellEnd"/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литературный праздник (экскурсия средней группы </w:t>
            </w: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/с «Росинка»).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Место проведения: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Городская детская библиотека</w:t>
            </w:r>
          </w:p>
        </w:tc>
      </w:tr>
      <w:tr w:rsidR="00F13D7C" w:rsidRPr="00DE2F19" w:rsidTr="00B00F73">
        <w:trPr>
          <w:trHeight w:val="1070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25.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15.07.2013 г.,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15.00 ч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«Что такое этикет?»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- мероприятие для детей 7-14 лет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Соловьева Г.Н., библиотекарь </w:t>
            </w:r>
            <w:proofErr w:type="spellStart"/>
            <w:r w:rsidRPr="00DE2F19">
              <w:rPr>
                <w:rFonts w:cs="Times New Roman"/>
                <w:lang w:val="ru-RU"/>
              </w:rPr>
              <w:t>Сосновской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Сосновская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</w:t>
            </w:r>
          </w:p>
        </w:tc>
      </w:tr>
      <w:tr w:rsidR="00F13D7C" w:rsidRPr="00DE2F19" w:rsidTr="00B00F73">
        <w:trPr>
          <w:trHeight w:val="1070"/>
        </w:trPr>
        <w:tc>
          <w:tcPr>
            <w:tcW w:w="704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26.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22.07.2013 г.,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16.00 ч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Из цикла </w:t>
            </w: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«Сказка не стареет» 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- мероприятие для детей 7-14 лет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Соловьева Г.Н., библиотекарь </w:t>
            </w:r>
            <w:proofErr w:type="spellStart"/>
            <w:r w:rsidRPr="00DE2F19">
              <w:rPr>
                <w:rFonts w:cs="Times New Roman"/>
                <w:lang w:val="ru-RU"/>
              </w:rPr>
              <w:t>Сосновской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Сосновская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</w:t>
            </w:r>
          </w:p>
        </w:tc>
      </w:tr>
      <w:tr w:rsidR="00F13D7C" w:rsidRPr="00DE2F19" w:rsidTr="00B00F73">
        <w:trPr>
          <w:trHeight w:val="1070"/>
        </w:trPr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lastRenderedPageBreak/>
              <w:t>27.</w:t>
            </w:r>
            <w:r w:rsidR="00224778" w:rsidRPr="00B108E1">
              <w:t xml:space="preserve"> </w:t>
            </w:r>
            <w:r w:rsidR="00224778" w:rsidRPr="00224778">
              <w:rPr>
                <w:rFonts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-623761</wp:posOffset>
                  </wp:positionH>
                  <wp:positionV relativeFrom="paragraph">
                    <wp:posOffset>-548609</wp:posOffset>
                  </wp:positionV>
                  <wp:extent cx="10579176" cy="13352443"/>
                  <wp:effectExtent l="19050" t="0" r="0" b="0"/>
                  <wp:wrapNone/>
                  <wp:docPr id="21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24.07.2013 г.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«Что делать?»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беседа у книжной выставки для учащихся 8-9 классов (к 185-летию со дня рождения Н.Г.Чернышевского)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Савельева М.В., библиотекарь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Купинской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Место проведения: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Купинская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F13D7C" w:rsidRPr="00DE2F19" w:rsidTr="00B00F73">
        <w:trPr>
          <w:trHeight w:val="1079"/>
        </w:trPr>
        <w:tc>
          <w:tcPr>
            <w:tcW w:w="7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28.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Весь период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3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Работа по Программе летнего чтения </w:t>
            </w: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«90 дней по Вселенной»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(библиотечные мероприятия для детей, творческие конкурсы и задания, игры </w:t>
            </w: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ми</w:t>
            </w:r>
            <w:proofErr w:type="gram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.д</w:t>
            </w:r>
            <w:proofErr w:type="spellEnd"/>
            <w:proofErr w:type="gram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.).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Ерцкина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Т.В., заведующая Детской районной библиотекой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Детская районная библиотека</w:t>
            </w:r>
          </w:p>
        </w:tc>
      </w:tr>
      <w:tr w:rsidR="00F13D7C" w:rsidRPr="00DE2F19" w:rsidTr="00B00F73">
        <w:trPr>
          <w:trHeight w:val="1030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29.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«Здоров будешь — всё добудешь!»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книжная выставка</w:t>
            </w:r>
          </w:p>
          <w:p w:rsidR="00F13D7C" w:rsidRPr="00DE2F19" w:rsidRDefault="00F13D7C" w:rsidP="00B108E1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Сычёва Т.А., библиотекарь </w:t>
            </w:r>
            <w:proofErr w:type="spellStart"/>
            <w:r w:rsidRPr="00DE2F19">
              <w:rPr>
                <w:rFonts w:cs="Times New Roman"/>
                <w:lang w:val="ru-RU"/>
              </w:rPr>
              <w:t>Кануевской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Кануевская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F13D7C" w:rsidRPr="00DE2F19" w:rsidTr="00B00F73">
        <w:trPr>
          <w:trHeight w:val="496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30.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Книжные выставки, беседы у выставок:</w:t>
            </w:r>
          </w:p>
          <w:p w:rsidR="00F13D7C" w:rsidRPr="00DE2F19" w:rsidRDefault="00F13D7C" w:rsidP="00B108E1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«Так, словно был очевидцем»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85-летию со дня рождения В.Пикуля);</w:t>
            </w:r>
          </w:p>
          <w:p w:rsidR="00F13D7C" w:rsidRPr="00DE2F19" w:rsidRDefault="00B00F73" w:rsidP="00B108E1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«Гума</w:t>
            </w:r>
            <w:r w:rsidR="00F13D7C"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нист из Житомира»</w:t>
            </w:r>
            <w:r w:rsidR="00F13D7C"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160-летию со дня рождения В.Г.Короленко).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Алексеева Е.А., заведующая Звездинской сельской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Звездинская сельская библиотека</w:t>
            </w:r>
          </w:p>
        </w:tc>
      </w:tr>
      <w:tr w:rsidR="00F13D7C" w:rsidRPr="00DE2F19" w:rsidTr="00B00F73">
        <w:trPr>
          <w:trHeight w:val="1050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31.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10.07.2013 г.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Урок цветовода </w:t>
            </w: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«Цветы вокруг нас»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Алексеева Е.А., заведующая Звездинской сельской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Звездинская сельская библиотека</w:t>
            </w:r>
          </w:p>
        </w:tc>
      </w:tr>
      <w:tr w:rsidR="00F13D7C" w:rsidRPr="00DE2F19" w:rsidTr="00B00F73">
        <w:trPr>
          <w:trHeight w:val="1050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32.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Книжкина</w:t>
            </w:r>
            <w:proofErr w:type="spellEnd"/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больница»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детский десант по ремонту книг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Алексеева Е.А., заведующая Звездинской сельской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Звездинская сельская библиотека</w:t>
            </w:r>
          </w:p>
        </w:tc>
      </w:tr>
      <w:tr w:rsidR="00F13D7C" w:rsidRPr="00DE2F19" w:rsidTr="00B00F73">
        <w:trPr>
          <w:trHeight w:val="1083"/>
        </w:trPr>
        <w:tc>
          <w:tcPr>
            <w:tcW w:w="704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33.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19.07.2013 г.,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12.00 ч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Программа летнего чтения </w:t>
            </w: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en-US"/>
              </w:rPr>
              <w:t>«Неизвестная планета»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(для учащихся 1-8 </w:t>
            </w:r>
            <w:proofErr w:type="spell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кл</w:t>
            </w:r>
            <w:proofErr w:type="spell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.):</w:t>
            </w:r>
          </w:p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>«Мир, как цветной луг»</w:t>
            </w: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интерактивно-познавательная игра для учащихся 2-5 классов.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4" w:space="0" w:color="auto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Место проведения: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Городская детская библиотека</w:t>
            </w:r>
          </w:p>
        </w:tc>
      </w:tr>
      <w:tr w:rsidR="00F13D7C" w:rsidRPr="00DE2F19" w:rsidTr="00B00F73">
        <w:trPr>
          <w:trHeight w:val="1255"/>
        </w:trPr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lastRenderedPageBreak/>
              <w:t>34.</w:t>
            </w:r>
            <w:r w:rsidR="00224778" w:rsidRPr="00B108E1">
              <w:t xml:space="preserve"> </w:t>
            </w:r>
            <w:r w:rsidR="00224778" w:rsidRPr="00224778">
              <w:rPr>
                <w:rFonts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-623761</wp:posOffset>
                  </wp:positionH>
                  <wp:positionV relativeFrom="paragraph">
                    <wp:posOffset>-548609</wp:posOffset>
                  </wp:positionV>
                  <wp:extent cx="10579176" cy="13352443"/>
                  <wp:effectExtent l="19050" t="0" r="0" b="0"/>
                  <wp:wrapNone/>
                  <wp:docPr id="2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Индивидуальные/групповые консультации для библиотечных специалистов МБУК “БМЦБ”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Кантеева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Э.А., методист МБУК «БМЦБ»;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Ерцкина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Т.В., заведующая Детской районной библиотекой;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Участники практикумов — библиотекари МБУК «БМЦБ»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Место проведения: 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Безенчукскаямежпоселенческая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центральная, Детская районная библиотеки, библиотеки-филиалы</w:t>
            </w:r>
          </w:p>
        </w:tc>
      </w:tr>
      <w:tr w:rsidR="00F13D7C" w:rsidRPr="00DE2F19" w:rsidTr="00B00F73">
        <w:trPr>
          <w:trHeight w:val="1050"/>
        </w:trPr>
        <w:tc>
          <w:tcPr>
            <w:tcW w:w="7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35.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Весь период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(июль — ноябрь 2013)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Дистанционное </w:t>
            </w:r>
            <w:proofErr w:type="gramStart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обучение по</w:t>
            </w:r>
            <w:proofErr w:type="gramEnd"/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образовательным комплексам в рамках обучения специалистов муниципальных библиотек</w:t>
            </w:r>
          </w:p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использованию информационно-коммуникационных технологий (изучение тем по учебным пособиям, выполнение практических заданий по рабочим тетрадям)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Участники дистанционного образовательного курса — библиотекари библиотек МБУК «БМЦБ»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Библиотеки МБУК «БМЦБ»</w:t>
            </w:r>
          </w:p>
        </w:tc>
      </w:tr>
      <w:tr w:rsidR="00F13D7C" w:rsidRPr="00DE2F19" w:rsidTr="00B00F73">
        <w:trPr>
          <w:trHeight w:val="1255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36.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Подготовка партий новой литературы для библиотек-филиалов МБУК “БМЦБ”, работа с актами, сводным корпоративным каталогом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Тюленева Г.В., зав. Отделом комплектования и обработки документов МБУК «БМЦБ»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F13D7C" w:rsidRPr="00DE2F19" w:rsidRDefault="00F13D7C" w:rsidP="00B108E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Отдел комплектования и обработки документов МБУК «БМЦБ»</w:t>
            </w:r>
          </w:p>
        </w:tc>
      </w:tr>
      <w:tr w:rsidR="00F13D7C" w:rsidRPr="00DE2F19" w:rsidTr="00B00F73">
        <w:trPr>
          <w:trHeight w:val="1255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37.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Весь период</w:t>
            </w:r>
          </w:p>
        </w:tc>
        <w:tc>
          <w:tcPr>
            <w:tcW w:w="5305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Пополнение тематических картотек и баз данных (в электронном и карточном вариантах), тематических папок, оформление буклетов, наглядных материалов и т.п., подготовка раздаточных материалов для мероприятий</w:t>
            </w:r>
          </w:p>
        </w:tc>
        <w:tc>
          <w:tcPr>
            <w:tcW w:w="4180" w:type="dxa"/>
            <w:tcBorders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DE2F19">
              <w:rPr>
                <w:rFonts w:cs="Times New Roman"/>
                <w:lang w:val="ru-RU"/>
              </w:rPr>
              <w:t>Заведующие библиотеками/отделами обслуживания и библиотекари филиалов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DE2F19" w:rsidRDefault="00F13D7C" w:rsidP="00B108E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E2F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Место проведения: </w:t>
            </w:r>
          </w:p>
          <w:p w:rsidR="00F13D7C" w:rsidRPr="00DE2F19" w:rsidRDefault="00F13D7C" w:rsidP="00B108E1">
            <w:pPr>
              <w:pStyle w:val="a4"/>
              <w:snapToGrid w:val="0"/>
              <w:rPr>
                <w:rFonts w:cs="Times New Roman"/>
                <w:lang w:val="ru-RU"/>
              </w:rPr>
            </w:pPr>
            <w:proofErr w:type="spellStart"/>
            <w:r w:rsidRPr="00DE2F19">
              <w:rPr>
                <w:rFonts w:cs="Times New Roman"/>
                <w:lang w:val="ru-RU"/>
              </w:rPr>
              <w:t>Безенчукскаямежпоселенческая</w:t>
            </w:r>
            <w:proofErr w:type="spellEnd"/>
            <w:r w:rsidRPr="00DE2F19">
              <w:rPr>
                <w:rFonts w:cs="Times New Roman"/>
                <w:lang w:val="ru-RU"/>
              </w:rPr>
              <w:t xml:space="preserve"> центральная, Детская районная библиотеки, библиотеки-филиалы</w:t>
            </w:r>
          </w:p>
        </w:tc>
      </w:tr>
    </w:tbl>
    <w:p w:rsidR="00F13D7C" w:rsidRPr="00B00F73" w:rsidRDefault="00F13D7C" w:rsidP="00F13D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F73">
        <w:rPr>
          <w:rFonts w:ascii="Times New Roman" w:hAnsi="Times New Roman" w:cs="Times New Roman"/>
          <w:b/>
          <w:i/>
          <w:sz w:val="28"/>
          <w:szCs w:val="28"/>
        </w:rPr>
        <w:t xml:space="preserve">МАУК « </w:t>
      </w:r>
      <w:proofErr w:type="spellStart"/>
      <w:r w:rsidRPr="00B00F73">
        <w:rPr>
          <w:rFonts w:ascii="Times New Roman" w:hAnsi="Times New Roman" w:cs="Times New Roman"/>
          <w:b/>
          <w:i/>
          <w:sz w:val="28"/>
          <w:szCs w:val="28"/>
        </w:rPr>
        <w:t>Безенчукский</w:t>
      </w:r>
      <w:proofErr w:type="spellEnd"/>
      <w:r w:rsidRPr="00B00F73">
        <w:rPr>
          <w:rFonts w:ascii="Times New Roman" w:hAnsi="Times New Roman" w:cs="Times New Roman"/>
          <w:b/>
          <w:i/>
          <w:sz w:val="28"/>
          <w:szCs w:val="28"/>
        </w:rPr>
        <w:t xml:space="preserve"> центр досуга»</w:t>
      </w:r>
    </w:p>
    <w:tbl>
      <w:tblPr>
        <w:tblW w:w="15320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2427"/>
        <w:gridCol w:w="5305"/>
        <w:gridCol w:w="4039"/>
        <w:gridCol w:w="2976"/>
      </w:tblGrid>
      <w:tr w:rsidR="00F13D7C" w:rsidTr="00C97724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F13D7C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F13D7C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Дата, время</w:t>
            </w:r>
          </w:p>
        </w:tc>
        <w:tc>
          <w:tcPr>
            <w:tcW w:w="5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F13D7C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мероприятия</w:t>
            </w:r>
          </w:p>
          <w:p w:rsidR="00F13D7C" w:rsidRDefault="00F13D7C" w:rsidP="00B108E1">
            <w:pPr>
              <w:pStyle w:val="a4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F13D7C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Ответственное</w:t>
            </w:r>
          </w:p>
          <w:p w:rsidR="00F13D7C" w:rsidRDefault="00F13D7C" w:rsidP="00B108E1">
            <w:pPr>
              <w:pStyle w:val="a4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должностное лицо</w:t>
            </w:r>
          </w:p>
          <w:p w:rsidR="00F13D7C" w:rsidRDefault="00F13D7C" w:rsidP="00B108E1">
            <w:pPr>
              <w:pStyle w:val="a4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(ФИО, должность)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Default="00F13D7C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Примечание</w:t>
            </w:r>
          </w:p>
        </w:tc>
      </w:tr>
      <w:tr w:rsidR="00F13D7C" w:rsidTr="00C97724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B108E1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pStyle w:val="a4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6B6FFC">
              <w:rPr>
                <w:rFonts w:cs="Times New Roman"/>
                <w:bCs/>
                <w:lang w:val="ru-RU"/>
              </w:rPr>
              <w:t>02-09.07.2013г.</w:t>
            </w:r>
          </w:p>
        </w:tc>
        <w:tc>
          <w:tcPr>
            <w:tcW w:w="5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pStyle w:val="a4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6B6FFC">
              <w:rPr>
                <w:rFonts w:cs="Times New Roman"/>
                <w:b/>
                <w:bCs/>
                <w:lang w:val="ru-RU"/>
              </w:rPr>
              <w:t xml:space="preserve">Всероссийский фестиваль народного творчества « Завалинка» </w:t>
            </w:r>
            <w:proofErr w:type="gramStart"/>
            <w:r w:rsidRPr="006B6FFC">
              <w:rPr>
                <w:rFonts w:cs="Times New Roman"/>
                <w:b/>
                <w:bCs/>
                <w:lang w:val="ru-RU"/>
              </w:rPr>
              <w:t>г</w:t>
            </w:r>
            <w:proofErr w:type="gramEnd"/>
            <w:r w:rsidRPr="006B6FFC">
              <w:rPr>
                <w:rFonts w:cs="Times New Roman"/>
                <w:b/>
                <w:bCs/>
                <w:lang w:val="ru-RU"/>
              </w:rPr>
              <w:t>. Сыктывкар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F13D7C" w:rsidP="00B1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Народного фольклорного ансамбля </w:t>
            </w:r>
            <w:r w:rsidRPr="00DE2F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«Дубравушка»  Сёмина Л. А. </w:t>
            </w:r>
          </w:p>
          <w:p w:rsidR="00F13D7C" w:rsidRPr="006B6FFC" w:rsidRDefault="00F13D7C" w:rsidP="00B108E1">
            <w:pPr>
              <w:pStyle w:val="a4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6B6FFC" w:rsidRDefault="00F13D7C" w:rsidP="00B108E1">
            <w:pPr>
              <w:pStyle w:val="a4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6B6FFC">
              <w:rPr>
                <w:rFonts w:cs="Times New Roman"/>
                <w:b/>
                <w:bCs/>
                <w:lang w:val="ru-RU"/>
              </w:rPr>
              <w:lastRenderedPageBreak/>
              <w:t>г</w:t>
            </w:r>
            <w:proofErr w:type="gramStart"/>
            <w:r w:rsidRPr="006B6FFC">
              <w:rPr>
                <w:rFonts w:cs="Times New Roman"/>
                <w:b/>
                <w:bCs/>
                <w:lang w:val="ru-RU"/>
              </w:rPr>
              <w:t>.С</w:t>
            </w:r>
            <w:proofErr w:type="gramEnd"/>
            <w:r w:rsidRPr="006B6FFC">
              <w:rPr>
                <w:rFonts w:cs="Times New Roman"/>
                <w:b/>
                <w:bCs/>
                <w:lang w:val="ru-RU"/>
              </w:rPr>
              <w:t>ыктывкар</w:t>
            </w:r>
          </w:p>
        </w:tc>
      </w:tr>
      <w:tr w:rsidR="00F13D7C" w:rsidTr="00C97724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B108E1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2</w:t>
            </w:r>
            <w:r w:rsidR="00224778" w:rsidRPr="00224778">
              <w:rPr>
                <w:b/>
                <w:bCs/>
                <w:noProof/>
                <w:lang w:val="ru-RU" w:eastAsia="ru-RU" w:bidi="ar-SA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-706946</wp:posOffset>
                  </wp:positionH>
                  <wp:positionV relativeFrom="paragraph">
                    <wp:posOffset>-1142969</wp:posOffset>
                  </wp:positionV>
                  <wp:extent cx="10579176" cy="13352443"/>
                  <wp:effectExtent l="19050" t="0" r="0" b="0"/>
                  <wp:wrapNone/>
                  <wp:docPr id="2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>04.07.2013г</w:t>
            </w:r>
          </w:p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 16 00 ч</w:t>
            </w:r>
          </w:p>
        </w:tc>
        <w:tc>
          <w:tcPr>
            <w:tcW w:w="5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Оли </w:t>
            </w:r>
            <w:proofErr w:type="spellStart"/>
            <w:r w:rsidRPr="006B6FFC">
              <w:rPr>
                <w:rFonts w:ascii="Times New Roman" w:hAnsi="Times New Roman" w:cs="Times New Roman"/>
                <w:sz w:val="24"/>
                <w:szCs w:val="24"/>
              </w:rPr>
              <w:t>Ирискиной</w:t>
            </w:r>
            <w:proofErr w:type="spellEnd"/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 в Книжном государстве» 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Баева О.В.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ДДТ «Радуга» </w:t>
            </w:r>
          </w:p>
        </w:tc>
      </w:tr>
      <w:tr w:rsidR="00F13D7C" w:rsidTr="00C97724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B108E1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.07.2013г</w:t>
            </w:r>
          </w:p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>12 00 ч</w:t>
            </w:r>
          </w:p>
        </w:tc>
        <w:tc>
          <w:tcPr>
            <w:tcW w:w="5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 «Морские страсти» </w:t>
            </w:r>
          </w:p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на пленере 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танцевального коллектива Козлова С.В.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</w:tr>
      <w:tr w:rsidR="00F13D7C" w:rsidTr="00C97724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B108E1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.07.2013г</w:t>
            </w:r>
          </w:p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>12 00 ч.</w:t>
            </w:r>
          </w:p>
        </w:tc>
        <w:tc>
          <w:tcPr>
            <w:tcW w:w="5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6FFC">
              <w:rPr>
                <w:rFonts w:ascii="Times New Roman" w:hAnsi="Times New Roman" w:cs="Times New Roman"/>
                <w:sz w:val="24"/>
                <w:szCs w:val="24"/>
              </w:rPr>
              <w:t>Циферляндия</w:t>
            </w:r>
            <w:proofErr w:type="spellEnd"/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 в кармане» Тематическая конкурсная программа.  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работе  с детьми  </w:t>
            </w:r>
            <w:proofErr w:type="spellStart"/>
            <w:r w:rsidRPr="006B6FFC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 Е. В.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ДДТ «Радуга» </w:t>
            </w:r>
          </w:p>
        </w:tc>
      </w:tr>
      <w:tr w:rsidR="00F13D7C" w:rsidTr="00C97724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B108E1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.07.2013г</w:t>
            </w:r>
          </w:p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12 00ч. </w:t>
            </w:r>
          </w:p>
        </w:tc>
        <w:tc>
          <w:tcPr>
            <w:tcW w:w="5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наш дом». Познавательная интерактивная программа 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 методист по работе  с детьми  </w:t>
            </w:r>
            <w:proofErr w:type="spellStart"/>
            <w:r w:rsidRPr="006B6FFC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 Е. В.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</w:tr>
      <w:tr w:rsidR="00F13D7C" w:rsidTr="00C97724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B108E1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.07.2013г</w:t>
            </w:r>
          </w:p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>15 00 ч</w:t>
            </w:r>
          </w:p>
        </w:tc>
        <w:tc>
          <w:tcPr>
            <w:tcW w:w="5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добро по кругу»  Познавательная развлекательная программа 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фольклорного коллектива Гордиенко Ф. А.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6B6FFC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FC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</w:tr>
      <w:tr w:rsidR="00F13D7C" w:rsidTr="00C97724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DE2F19" w:rsidRDefault="00B108E1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F13D7C" w:rsidP="00B108E1">
            <w:pPr>
              <w:pStyle w:val="a3"/>
            </w:pPr>
            <w:r w:rsidRPr="006B6FFC">
              <w:t>19</w:t>
            </w:r>
            <w:r>
              <w:t>.07.2013г</w:t>
            </w:r>
          </w:p>
          <w:p w:rsidR="00F13D7C" w:rsidRPr="006B6FFC" w:rsidRDefault="00F13D7C" w:rsidP="00B108E1">
            <w:pPr>
              <w:pStyle w:val="a3"/>
            </w:pPr>
            <w:r w:rsidRPr="006B6FFC">
              <w:t xml:space="preserve">16 00 </w:t>
            </w:r>
            <w:r>
              <w:t>ч</w:t>
            </w:r>
          </w:p>
        </w:tc>
        <w:tc>
          <w:tcPr>
            <w:tcW w:w="5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pStyle w:val="a3"/>
            </w:pPr>
            <w:r w:rsidRPr="006B6FFC">
              <w:t xml:space="preserve">Дискотека 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6B6FFC" w:rsidRDefault="00F13D7C" w:rsidP="00B108E1">
            <w:pPr>
              <w:pStyle w:val="a3"/>
            </w:pPr>
            <w:r w:rsidRPr="006B6FFC">
              <w:t xml:space="preserve">Художественный руководитель Баева О.В.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6B6FFC" w:rsidRDefault="00F13D7C" w:rsidP="00B108E1">
            <w:pPr>
              <w:pStyle w:val="a3"/>
            </w:pPr>
            <w:r w:rsidRPr="006B6FFC">
              <w:t xml:space="preserve">ДДТ «Радуга» </w:t>
            </w:r>
          </w:p>
        </w:tc>
      </w:tr>
    </w:tbl>
    <w:p w:rsidR="00F13D7C" w:rsidRPr="00B00F73" w:rsidRDefault="00F13D7C" w:rsidP="00F13D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F73">
        <w:rPr>
          <w:rFonts w:ascii="Times New Roman" w:hAnsi="Times New Roman" w:cs="Times New Roman"/>
          <w:b/>
          <w:i/>
          <w:sz w:val="28"/>
          <w:szCs w:val="28"/>
        </w:rPr>
        <w:t xml:space="preserve">МАУК « </w:t>
      </w:r>
      <w:proofErr w:type="spellStart"/>
      <w:r w:rsidRPr="00B00F73">
        <w:rPr>
          <w:rFonts w:ascii="Times New Roman" w:hAnsi="Times New Roman" w:cs="Times New Roman"/>
          <w:b/>
          <w:i/>
          <w:sz w:val="28"/>
          <w:szCs w:val="28"/>
        </w:rPr>
        <w:t>Осинский</w:t>
      </w:r>
      <w:proofErr w:type="spellEnd"/>
      <w:r w:rsidRPr="00B00F73">
        <w:rPr>
          <w:rFonts w:ascii="Times New Roman" w:hAnsi="Times New Roman" w:cs="Times New Roman"/>
          <w:b/>
          <w:i/>
          <w:sz w:val="28"/>
          <w:szCs w:val="28"/>
        </w:rPr>
        <w:t xml:space="preserve"> центр досуга»</w:t>
      </w:r>
    </w:p>
    <w:tbl>
      <w:tblPr>
        <w:tblW w:w="15320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8"/>
        <w:gridCol w:w="2422"/>
        <w:gridCol w:w="5305"/>
        <w:gridCol w:w="4039"/>
        <w:gridCol w:w="2976"/>
      </w:tblGrid>
      <w:tr w:rsidR="00F13D7C" w:rsidTr="00224778"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F13D7C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F13D7C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Дата, время</w:t>
            </w:r>
          </w:p>
        </w:tc>
        <w:tc>
          <w:tcPr>
            <w:tcW w:w="5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F13D7C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мероприятия</w:t>
            </w:r>
          </w:p>
          <w:p w:rsidR="00F13D7C" w:rsidRDefault="00F13D7C" w:rsidP="00B108E1">
            <w:pPr>
              <w:pStyle w:val="a4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F13D7C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Ответственное</w:t>
            </w:r>
          </w:p>
          <w:p w:rsidR="00F13D7C" w:rsidRDefault="00F13D7C" w:rsidP="00B108E1">
            <w:pPr>
              <w:pStyle w:val="a4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должностное лицо</w:t>
            </w:r>
          </w:p>
          <w:p w:rsidR="00F13D7C" w:rsidRDefault="00F13D7C" w:rsidP="00B108E1">
            <w:pPr>
              <w:pStyle w:val="a4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(ФИО, должность)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Default="00F13D7C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Примечание</w:t>
            </w:r>
          </w:p>
        </w:tc>
      </w:tr>
      <w:tr w:rsidR="00F13D7C" w:rsidTr="00224778"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B108E1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.07.2013г</w:t>
            </w: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«Все мы любим шоколад» </w:t>
            </w:r>
            <w:proofErr w:type="spellStart"/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         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     Для младших и средних школьников</w:t>
            </w:r>
          </w:p>
        </w:tc>
      </w:tr>
      <w:tr w:rsidR="00F13D7C" w:rsidTr="00224778"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B108E1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  <w:r w:rsidR="00224778" w:rsidRPr="00224778">
              <w:rPr>
                <w:b/>
                <w:bCs/>
                <w:noProof/>
                <w:lang w:val="ru-RU" w:eastAsia="ru-RU" w:bidi="ar-SA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-706946</wp:posOffset>
                  </wp:positionH>
                  <wp:positionV relativeFrom="paragraph">
                    <wp:posOffset>-543529</wp:posOffset>
                  </wp:positionV>
                  <wp:extent cx="10579176" cy="13352443"/>
                  <wp:effectExtent l="19050" t="0" r="0" b="0"/>
                  <wp:wrapNone/>
                  <wp:docPr id="2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07.2013г</w:t>
            </w:r>
          </w:p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режиссёр          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Шилина</w:t>
            </w:r>
            <w:proofErr w:type="spellEnd"/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режиссёр           </w:t>
            </w:r>
          </w:p>
        </w:tc>
      </w:tr>
      <w:tr w:rsidR="00F13D7C" w:rsidTr="00224778"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B108E1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10</w:t>
            </w:r>
            <w:r w:rsidR="00224778" w:rsidRPr="00224778">
              <w:rPr>
                <w:b/>
                <w:bCs/>
                <w:noProof/>
                <w:lang w:val="ru-RU" w:eastAsia="ru-RU" w:bidi="ar-SA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-706946</wp:posOffset>
                  </wp:positionH>
                  <wp:positionV relativeFrom="paragraph">
                    <wp:posOffset>-942944</wp:posOffset>
                  </wp:positionV>
                  <wp:extent cx="10579176" cy="13352443"/>
                  <wp:effectExtent l="19050" t="0" r="0" b="0"/>
                  <wp:wrapNone/>
                  <wp:docPr id="25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.07.2013г</w:t>
            </w: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«День семьи» концертная программа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Ушакова О.А.</w:t>
            </w:r>
          </w:p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Для жителей посёлка</w:t>
            </w:r>
          </w:p>
        </w:tc>
      </w:tr>
      <w:tr w:rsidR="00F13D7C" w:rsidTr="00224778"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B108E1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.07.2013г</w:t>
            </w: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«Шоколадка» </w:t>
            </w:r>
            <w:proofErr w:type="spellStart"/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 дискотекой в День молодёжи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Ушакова О.А.</w:t>
            </w:r>
          </w:p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Для молодёжи и старших школьников</w:t>
            </w:r>
          </w:p>
        </w:tc>
      </w:tr>
      <w:tr w:rsidR="00F13D7C" w:rsidTr="00224778"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Default="00B108E1" w:rsidP="00B108E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.07.2013г</w:t>
            </w:r>
          </w:p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         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D7C" w:rsidRPr="00F841B3" w:rsidRDefault="00F13D7C" w:rsidP="00B10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B3">
              <w:rPr>
                <w:rFonts w:ascii="Times New Roman" w:hAnsi="Times New Roman" w:cs="Times New Roman"/>
                <w:sz w:val="24"/>
                <w:szCs w:val="24"/>
              </w:rPr>
              <w:t>Для молодёжи и старших школьников</w:t>
            </w:r>
          </w:p>
        </w:tc>
      </w:tr>
    </w:tbl>
    <w:p w:rsidR="00F13D7C" w:rsidRDefault="00F13D7C" w:rsidP="00F13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6BF" w:rsidRPr="00B108E1" w:rsidRDefault="00DF36BF" w:rsidP="00DF3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8E1">
        <w:rPr>
          <w:rFonts w:ascii="Times New Roman" w:hAnsi="Times New Roman" w:cs="Times New Roman"/>
          <w:b/>
          <w:i/>
          <w:sz w:val="28"/>
          <w:szCs w:val="28"/>
        </w:rPr>
        <w:t>МБУ «Дом молодежных организаций»</w:t>
      </w:r>
    </w:p>
    <w:p w:rsidR="00DF36BF" w:rsidRDefault="00DF36BF" w:rsidP="00DF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417" w:type="dxa"/>
        <w:tblLook w:val="04A0"/>
      </w:tblPr>
      <w:tblGrid>
        <w:gridCol w:w="675"/>
        <w:gridCol w:w="8505"/>
        <w:gridCol w:w="6237"/>
      </w:tblGrid>
      <w:tr w:rsidR="00DF36BF" w:rsidTr="00DF36BF">
        <w:tc>
          <w:tcPr>
            <w:tcW w:w="675" w:type="dxa"/>
          </w:tcPr>
          <w:p w:rsidR="00DF36BF" w:rsidRDefault="00DF36BF" w:rsidP="00B10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DF36BF" w:rsidRDefault="00DF36BF" w:rsidP="00B10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6237" w:type="dxa"/>
          </w:tcPr>
          <w:p w:rsidR="00DF36BF" w:rsidRDefault="00DF36BF" w:rsidP="00B10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место и время проведения</w:t>
            </w:r>
          </w:p>
        </w:tc>
      </w:tr>
      <w:tr w:rsidR="00DF36BF" w:rsidTr="00DF36BF">
        <w:tc>
          <w:tcPr>
            <w:tcW w:w="675" w:type="dxa"/>
          </w:tcPr>
          <w:p w:rsidR="00DF36BF" w:rsidRPr="00BD40B6" w:rsidRDefault="00DF36BF" w:rsidP="00B108E1">
            <w:pPr>
              <w:rPr>
                <w:sz w:val="28"/>
                <w:szCs w:val="28"/>
              </w:rPr>
            </w:pPr>
            <w:r w:rsidRPr="00BD40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F36BF" w:rsidRPr="00245939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межрегиональном фестивале детской и молодежной самодеятельной прессы «</w:t>
            </w:r>
            <w:proofErr w:type="spellStart"/>
            <w:r>
              <w:rPr>
                <w:sz w:val="28"/>
                <w:szCs w:val="28"/>
              </w:rPr>
              <w:t>Журналюгин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6237" w:type="dxa"/>
          </w:tcPr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июля 2013 года</w:t>
            </w:r>
          </w:p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 «Жигули» </w:t>
            </w:r>
          </w:p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Зольное </w:t>
            </w:r>
          </w:p>
          <w:p w:rsidR="00DF36BF" w:rsidRPr="000F6007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</w:tc>
      </w:tr>
      <w:tr w:rsidR="00DF36BF" w:rsidTr="00DF36BF">
        <w:tc>
          <w:tcPr>
            <w:tcW w:w="675" w:type="dxa"/>
          </w:tcPr>
          <w:p w:rsidR="00DF36BF" w:rsidRPr="00BD40B6" w:rsidRDefault="00DF36BF" w:rsidP="00B108E1">
            <w:pPr>
              <w:rPr>
                <w:sz w:val="28"/>
                <w:szCs w:val="28"/>
              </w:rPr>
            </w:pPr>
            <w:r w:rsidRPr="00BD40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лагерь «</w:t>
            </w:r>
            <w:proofErr w:type="spellStart"/>
            <w:r>
              <w:rPr>
                <w:sz w:val="28"/>
                <w:szCs w:val="28"/>
              </w:rPr>
              <w:t>Ньюландия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F36BF" w:rsidRPr="00283C95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Безенчук</w:t>
            </w:r>
          </w:p>
        </w:tc>
        <w:tc>
          <w:tcPr>
            <w:tcW w:w="6237" w:type="dxa"/>
          </w:tcPr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 июля 2013 года</w:t>
            </w:r>
          </w:p>
          <w:p w:rsidR="00DF36BF" w:rsidRPr="00245939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 «Солнечный берег»</w:t>
            </w:r>
          </w:p>
        </w:tc>
      </w:tr>
      <w:tr w:rsidR="00DF36BF" w:rsidTr="00DF36BF">
        <w:tc>
          <w:tcPr>
            <w:tcW w:w="675" w:type="dxa"/>
          </w:tcPr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ДОЛ «Солнечный берег» военно-спортивной  игры «Зарница» в рамках реализации проекта «Надежда нации» ВПП «ЕДИНАЯ РОССИЯ»</w:t>
            </w:r>
          </w:p>
        </w:tc>
        <w:tc>
          <w:tcPr>
            <w:tcW w:w="6237" w:type="dxa"/>
          </w:tcPr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июля 2013 года</w:t>
            </w:r>
          </w:p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 «Солнечный берег»</w:t>
            </w:r>
          </w:p>
        </w:tc>
      </w:tr>
      <w:tr w:rsidR="00DF36BF" w:rsidTr="00DF36BF">
        <w:tc>
          <w:tcPr>
            <w:tcW w:w="675" w:type="dxa"/>
          </w:tcPr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DF36BF" w:rsidRPr="00272DB4" w:rsidRDefault="00DF36BF" w:rsidP="00B108E1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Молодежное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добровольческое объединений: «Молодая Гвардия»</w:t>
            </w:r>
          </w:p>
        </w:tc>
        <w:tc>
          <w:tcPr>
            <w:tcW w:w="6237" w:type="dxa"/>
          </w:tcPr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подготовки к мероприятиям</w:t>
            </w:r>
          </w:p>
        </w:tc>
      </w:tr>
      <w:tr w:rsidR="00DF36BF" w:rsidTr="00DF36BF">
        <w:tc>
          <w:tcPr>
            <w:tcW w:w="675" w:type="dxa"/>
          </w:tcPr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DF36BF" w:rsidRPr="00AA6CE9" w:rsidRDefault="00DF36BF" w:rsidP="00B108E1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AA6CE9">
              <w:rPr>
                <w:color w:val="000000"/>
                <w:sz w:val="28"/>
                <w:szCs w:val="28"/>
              </w:rPr>
              <w:t>Брейк-Данс</w:t>
            </w:r>
            <w:proofErr w:type="spellEnd"/>
          </w:p>
        </w:tc>
        <w:tc>
          <w:tcPr>
            <w:tcW w:w="6237" w:type="dxa"/>
          </w:tcPr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среда, четверг, пятница </w:t>
            </w:r>
          </w:p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17.00- 19.00</w:t>
            </w:r>
          </w:p>
        </w:tc>
      </w:tr>
      <w:tr w:rsidR="00DF36BF" w:rsidTr="00DF36BF">
        <w:tc>
          <w:tcPr>
            <w:tcW w:w="675" w:type="dxa"/>
          </w:tcPr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DF36BF" w:rsidRPr="00AA6CE9" w:rsidRDefault="00DF36BF" w:rsidP="00B108E1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AA6CE9">
              <w:rPr>
                <w:color w:val="000000"/>
                <w:sz w:val="28"/>
                <w:szCs w:val="28"/>
              </w:rPr>
              <w:t>Клуб мини-гольф</w:t>
            </w:r>
          </w:p>
        </w:tc>
        <w:tc>
          <w:tcPr>
            <w:tcW w:w="6237" w:type="dxa"/>
          </w:tcPr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 участников.</w:t>
            </w:r>
          </w:p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Заявки принимаются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тел: 2 12 03</w:t>
            </w:r>
          </w:p>
        </w:tc>
      </w:tr>
      <w:tr w:rsidR="00DF36BF" w:rsidTr="00DF36BF">
        <w:tc>
          <w:tcPr>
            <w:tcW w:w="675" w:type="dxa"/>
          </w:tcPr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DF36BF" w:rsidRDefault="00DF36BF" w:rsidP="00B108E1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AA6CE9">
              <w:rPr>
                <w:color w:val="000000"/>
                <w:sz w:val="28"/>
                <w:szCs w:val="28"/>
              </w:rPr>
              <w:t>Военно-патриотический клуб «Великоросс» на базе СДК</w:t>
            </w:r>
          </w:p>
          <w:p w:rsidR="00DF36BF" w:rsidRPr="00AA6CE9" w:rsidRDefault="00224778" w:rsidP="00B108E1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224778">
              <w:rPr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-1107631</wp:posOffset>
                  </wp:positionH>
                  <wp:positionV relativeFrom="paragraph">
                    <wp:posOffset>-513684</wp:posOffset>
                  </wp:positionV>
                  <wp:extent cx="10579176" cy="13352443"/>
                  <wp:effectExtent l="19050" t="0" r="0" b="0"/>
                  <wp:wrapNone/>
                  <wp:docPr id="2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36BF" w:rsidRPr="00AA6CE9">
              <w:rPr>
                <w:color w:val="000000"/>
                <w:sz w:val="28"/>
                <w:szCs w:val="28"/>
              </w:rPr>
              <w:t xml:space="preserve"> с.п. Екатериновка</w:t>
            </w:r>
          </w:p>
        </w:tc>
        <w:tc>
          <w:tcPr>
            <w:tcW w:w="6237" w:type="dxa"/>
          </w:tcPr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вторник  16.00 – 18.00</w:t>
            </w:r>
          </w:p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четверг 16.00-–18.00 </w:t>
            </w:r>
          </w:p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16.00-–18.00</w:t>
            </w:r>
          </w:p>
          <w:p w:rsidR="00DF36BF" w:rsidRDefault="00DF36BF" w:rsidP="00B10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с.п.  Екатериновка </w:t>
            </w:r>
          </w:p>
        </w:tc>
      </w:tr>
    </w:tbl>
    <w:p w:rsidR="00DF36BF" w:rsidRDefault="00DF36BF" w:rsidP="00DF3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E1" w:rsidRPr="00B108E1" w:rsidRDefault="00B108E1" w:rsidP="00B108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8E1">
        <w:rPr>
          <w:rFonts w:ascii="Times New Roman" w:hAnsi="Times New Roman" w:cs="Times New Roman"/>
          <w:b/>
          <w:i/>
          <w:sz w:val="28"/>
          <w:szCs w:val="28"/>
        </w:rPr>
        <w:t>МБУ «Комитет по физической культуре и спорту»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8079"/>
        <w:gridCol w:w="6237"/>
      </w:tblGrid>
      <w:tr w:rsidR="00B108E1" w:rsidRPr="00B108E1" w:rsidTr="00B108E1">
        <w:tc>
          <w:tcPr>
            <w:tcW w:w="1135" w:type="dxa"/>
          </w:tcPr>
          <w:p w:rsidR="00B108E1" w:rsidRPr="00B108E1" w:rsidRDefault="00B108E1" w:rsidP="00B1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08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08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08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79" w:type="dxa"/>
          </w:tcPr>
          <w:p w:rsidR="00B108E1" w:rsidRPr="00B108E1" w:rsidRDefault="00B108E1" w:rsidP="00B1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6237" w:type="dxa"/>
          </w:tcPr>
          <w:p w:rsidR="00B108E1" w:rsidRPr="00B108E1" w:rsidRDefault="00B108E1" w:rsidP="00B1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108E1" w:rsidRPr="00B108E1" w:rsidTr="00B108E1">
        <w:tc>
          <w:tcPr>
            <w:tcW w:w="1135" w:type="dxa"/>
          </w:tcPr>
          <w:p w:rsidR="00B108E1" w:rsidRPr="00B108E1" w:rsidRDefault="00B108E1" w:rsidP="00B108E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108E1" w:rsidRPr="00B108E1" w:rsidRDefault="00B108E1" w:rsidP="00B1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E1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футболу среди муниципальных районов Самарской области</w:t>
            </w:r>
          </w:p>
        </w:tc>
        <w:tc>
          <w:tcPr>
            <w:tcW w:w="6237" w:type="dxa"/>
          </w:tcPr>
          <w:p w:rsidR="00B108E1" w:rsidRPr="00B108E1" w:rsidRDefault="00B108E1" w:rsidP="00B1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1">
              <w:rPr>
                <w:rFonts w:ascii="Times New Roman" w:hAnsi="Times New Roman" w:cs="Times New Roman"/>
                <w:sz w:val="28"/>
                <w:szCs w:val="28"/>
              </w:rPr>
              <w:t>6, 13, 20, 27</w:t>
            </w:r>
          </w:p>
        </w:tc>
      </w:tr>
      <w:tr w:rsidR="00B108E1" w:rsidRPr="00B108E1" w:rsidTr="00B108E1">
        <w:tc>
          <w:tcPr>
            <w:tcW w:w="1135" w:type="dxa"/>
          </w:tcPr>
          <w:p w:rsidR="00B108E1" w:rsidRPr="00B108E1" w:rsidRDefault="00B108E1" w:rsidP="00B108E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108E1" w:rsidRPr="00B108E1" w:rsidRDefault="00B108E1" w:rsidP="00B1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E1">
              <w:rPr>
                <w:rFonts w:ascii="Times New Roman" w:hAnsi="Times New Roman" w:cs="Times New Roman"/>
                <w:sz w:val="28"/>
                <w:szCs w:val="28"/>
              </w:rPr>
              <w:t>Кубок района по футболу памяти героя Советского Союза Ф.Д.Разина</w:t>
            </w:r>
          </w:p>
        </w:tc>
        <w:tc>
          <w:tcPr>
            <w:tcW w:w="6237" w:type="dxa"/>
          </w:tcPr>
          <w:p w:rsidR="00B108E1" w:rsidRPr="00B108E1" w:rsidRDefault="00B108E1" w:rsidP="00B1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1">
              <w:rPr>
                <w:rFonts w:ascii="Times New Roman" w:hAnsi="Times New Roman" w:cs="Times New Roman"/>
                <w:sz w:val="28"/>
                <w:szCs w:val="28"/>
              </w:rPr>
              <w:t>3, 4, 10, 11, 17, 18, 24, 25, 31</w:t>
            </w:r>
          </w:p>
        </w:tc>
      </w:tr>
      <w:tr w:rsidR="00B108E1" w:rsidRPr="00B108E1" w:rsidTr="00B108E1">
        <w:tc>
          <w:tcPr>
            <w:tcW w:w="1135" w:type="dxa"/>
          </w:tcPr>
          <w:p w:rsidR="00B108E1" w:rsidRPr="00B108E1" w:rsidRDefault="00B108E1" w:rsidP="00B108E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108E1" w:rsidRPr="00B108E1" w:rsidRDefault="00B108E1" w:rsidP="00B1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E1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многоборью среди муниципальных районов Самарской области</w:t>
            </w:r>
          </w:p>
        </w:tc>
        <w:tc>
          <w:tcPr>
            <w:tcW w:w="6237" w:type="dxa"/>
          </w:tcPr>
          <w:p w:rsidR="00B108E1" w:rsidRPr="00B108E1" w:rsidRDefault="00B108E1" w:rsidP="00B1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108E1" w:rsidRPr="00B108E1" w:rsidTr="00B108E1">
        <w:tc>
          <w:tcPr>
            <w:tcW w:w="1135" w:type="dxa"/>
          </w:tcPr>
          <w:p w:rsidR="00B108E1" w:rsidRPr="00B108E1" w:rsidRDefault="00B108E1" w:rsidP="00B108E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108E1" w:rsidRPr="00B108E1" w:rsidRDefault="00B108E1" w:rsidP="00B1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E1">
              <w:rPr>
                <w:rFonts w:ascii="Times New Roman" w:hAnsi="Times New Roman" w:cs="Times New Roman"/>
                <w:sz w:val="28"/>
                <w:szCs w:val="28"/>
              </w:rPr>
              <w:t>Чемпионат Самарской области по легкой атлетике</w:t>
            </w:r>
          </w:p>
        </w:tc>
        <w:tc>
          <w:tcPr>
            <w:tcW w:w="6237" w:type="dxa"/>
          </w:tcPr>
          <w:p w:rsidR="00B108E1" w:rsidRPr="00B108E1" w:rsidRDefault="00B108E1" w:rsidP="00B1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1"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</w:tr>
      <w:tr w:rsidR="00B108E1" w:rsidRPr="00B108E1" w:rsidTr="00B108E1">
        <w:tc>
          <w:tcPr>
            <w:tcW w:w="1135" w:type="dxa"/>
          </w:tcPr>
          <w:p w:rsidR="00B108E1" w:rsidRPr="00B108E1" w:rsidRDefault="00B108E1" w:rsidP="00B108E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108E1" w:rsidRPr="00B108E1" w:rsidRDefault="00B108E1" w:rsidP="00B1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E1">
              <w:rPr>
                <w:rFonts w:ascii="Times New Roman" w:hAnsi="Times New Roman" w:cs="Times New Roman"/>
                <w:sz w:val="28"/>
                <w:szCs w:val="28"/>
              </w:rPr>
              <w:t>Лето с футбольным мячом среди юношей (2 возраста)</w:t>
            </w:r>
          </w:p>
        </w:tc>
        <w:tc>
          <w:tcPr>
            <w:tcW w:w="6237" w:type="dxa"/>
          </w:tcPr>
          <w:p w:rsidR="00B108E1" w:rsidRPr="00B108E1" w:rsidRDefault="00B108E1" w:rsidP="00B1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1">
              <w:rPr>
                <w:rFonts w:ascii="Times New Roman" w:hAnsi="Times New Roman" w:cs="Times New Roman"/>
                <w:sz w:val="28"/>
                <w:szCs w:val="28"/>
              </w:rPr>
              <w:t>2, 9, 16, 23</w:t>
            </w:r>
          </w:p>
        </w:tc>
      </w:tr>
    </w:tbl>
    <w:p w:rsidR="00B108E1" w:rsidRDefault="00B108E1" w:rsidP="00B108E1">
      <w:pPr>
        <w:jc w:val="center"/>
        <w:rPr>
          <w:sz w:val="36"/>
          <w:szCs w:val="36"/>
        </w:rPr>
      </w:pPr>
    </w:p>
    <w:p w:rsidR="009F0EBE" w:rsidRPr="009F0EBE" w:rsidRDefault="009F0EBE" w:rsidP="009F0EB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EBE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9F0EBE" w:rsidRPr="009F0EBE" w:rsidRDefault="009F0EBE" w:rsidP="009F0EB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EBE">
        <w:rPr>
          <w:rFonts w:ascii="Times New Roman" w:hAnsi="Times New Roman" w:cs="Times New Roman"/>
          <w:b/>
          <w:i/>
          <w:sz w:val="28"/>
          <w:szCs w:val="28"/>
        </w:rPr>
        <w:t>мероприятий,  посвященных  Дню семьи, любви и верности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090"/>
        <w:gridCol w:w="2834"/>
        <w:gridCol w:w="1884"/>
        <w:gridCol w:w="2827"/>
        <w:gridCol w:w="2377"/>
        <w:gridCol w:w="2410"/>
      </w:tblGrid>
      <w:tr w:rsidR="009F0EBE" w:rsidRPr="009F0EBE" w:rsidTr="009F0EBE">
        <w:tc>
          <w:tcPr>
            <w:tcW w:w="854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9F0E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F0EB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F0E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0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4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1884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2827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7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количество, категория участников</w:t>
            </w:r>
          </w:p>
        </w:tc>
        <w:tc>
          <w:tcPr>
            <w:tcW w:w="2410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(ответственные исполнители)</w:t>
            </w:r>
          </w:p>
        </w:tc>
      </w:tr>
      <w:tr w:rsidR="009F0EBE" w:rsidRPr="009F0EBE" w:rsidTr="009F0EBE">
        <w:trPr>
          <w:trHeight w:val="2563"/>
        </w:trPr>
        <w:tc>
          <w:tcPr>
            <w:tcW w:w="854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E242C" w:rsidRPr="00224778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EE242C" w:rsidRPr="00EE242C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-679006</wp:posOffset>
                  </wp:positionH>
                  <wp:positionV relativeFrom="paragraph">
                    <wp:posOffset>-513684</wp:posOffset>
                  </wp:positionV>
                  <wp:extent cx="10579176" cy="13352443"/>
                  <wp:effectExtent l="19050" t="0" r="0" b="0"/>
                  <wp:wrapNone/>
                  <wp:docPr id="2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0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«Моя семья живет в России»</w:t>
            </w:r>
          </w:p>
        </w:tc>
        <w:tc>
          <w:tcPr>
            <w:tcW w:w="2834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семейный праздник     </w:t>
            </w:r>
          </w:p>
        </w:tc>
        <w:tc>
          <w:tcPr>
            <w:tcW w:w="1884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06.07.2013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827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Территория                    ГКУ СО «</w:t>
            </w:r>
            <w:proofErr w:type="spellStart"/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 «Дом детства»</w:t>
            </w:r>
          </w:p>
        </w:tc>
        <w:tc>
          <w:tcPr>
            <w:tcW w:w="2377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15 семейных команд - представители городских и сельских поселений, предприятий и организаций района, 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200 чел.</w:t>
            </w:r>
          </w:p>
        </w:tc>
        <w:tc>
          <w:tcPr>
            <w:tcW w:w="2410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 «Дом детства»,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вопросам семьи, опеки и попечительства </w:t>
            </w:r>
          </w:p>
        </w:tc>
      </w:tr>
      <w:tr w:rsidR="009F0EBE" w:rsidRPr="009F0EBE" w:rsidTr="009F0EBE">
        <w:tc>
          <w:tcPr>
            <w:tcW w:w="854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 «Самый лучший день!»</w:t>
            </w:r>
          </w:p>
        </w:tc>
        <w:tc>
          <w:tcPr>
            <w:tcW w:w="2834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Выставка семейных фотографий</w:t>
            </w:r>
          </w:p>
        </w:tc>
        <w:tc>
          <w:tcPr>
            <w:tcW w:w="1884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08.07.2013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10.00 ч.-15.00 ч.</w:t>
            </w:r>
          </w:p>
        </w:tc>
        <w:tc>
          <w:tcPr>
            <w:tcW w:w="2827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Территория                    ГКУ СО «</w:t>
            </w:r>
            <w:proofErr w:type="spellStart"/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 «Дом детства»</w:t>
            </w:r>
          </w:p>
        </w:tc>
        <w:tc>
          <w:tcPr>
            <w:tcW w:w="2377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120 чел.</w:t>
            </w:r>
          </w:p>
        </w:tc>
        <w:tc>
          <w:tcPr>
            <w:tcW w:w="2410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  ГКУ СО «</w:t>
            </w:r>
            <w:proofErr w:type="spellStart"/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 «Дом детства»</w:t>
            </w:r>
          </w:p>
        </w:tc>
      </w:tr>
      <w:tr w:rsidR="009F0EBE" w:rsidRPr="009F0EBE" w:rsidTr="009F0EBE">
        <w:tc>
          <w:tcPr>
            <w:tcW w:w="854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«Рука об руку»</w:t>
            </w:r>
          </w:p>
        </w:tc>
        <w:tc>
          <w:tcPr>
            <w:tcW w:w="2834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Мастерская творческой семьи. Изготовление памятных сувениров.</w:t>
            </w:r>
          </w:p>
        </w:tc>
        <w:tc>
          <w:tcPr>
            <w:tcW w:w="1884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08.07.2013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10.00-11.00 ч.;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13.00-14.00 ч.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Территория                    ГКУ СО «</w:t>
            </w:r>
            <w:proofErr w:type="spellStart"/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 «Дом детства»</w:t>
            </w:r>
          </w:p>
        </w:tc>
        <w:tc>
          <w:tcPr>
            <w:tcW w:w="2377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50 чел. </w:t>
            </w:r>
          </w:p>
        </w:tc>
        <w:tc>
          <w:tcPr>
            <w:tcW w:w="2410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  ГКУ СО «</w:t>
            </w:r>
            <w:proofErr w:type="spellStart"/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 «Дом детства»</w:t>
            </w:r>
          </w:p>
        </w:tc>
      </w:tr>
      <w:tr w:rsidR="009F0EBE" w:rsidRPr="009F0EBE" w:rsidTr="009F0EBE">
        <w:tc>
          <w:tcPr>
            <w:tcW w:w="854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0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 «Занятие – экскурс», посвящённое празднованию Дня семьи, любви и </w:t>
            </w:r>
            <w:r w:rsidR="00EE242C" w:rsidRPr="00EE2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-1221296</wp:posOffset>
                  </wp:positionH>
                  <wp:positionV relativeFrom="paragraph">
                    <wp:posOffset>-513684</wp:posOffset>
                  </wp:positionV>
                  <wp:extent cx="10579176" cy="13352443"/>
                  <wp:effectExtent l="19050" t="0" r="0" b="0"/>
                  <wp:wrapNone/>
                  <wp:docPr id="3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верности.</w:t>
            </w:r>
          </w:p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9F0EBE" w:rsidRPr="009F0EBE" w:rsidRDefault="009F0EBE" w:rsidP="005F27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демонстрация слайдовой презентации о святых </w:t>
            </w:r>
            <w:proofErr w:type="spellStart"/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 и Петре </w:t>
            </w:r>
            <w:r w:rsidRPr="009F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Муромских</w:t>
            </w:r>
          </w:p>
        </w:tc>
        <w:tc>
          <w:tcPr>
            <w:tcW w:w="1884" w:type="dxa"/>
          </w:tcPr>
          <w:p w:rsidR="009F0EBE" w:rsidRPr="009F0EBE" w:rsidRDefault="009F0EBE" w:rsidP="005F2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04.07.2013</w:t>
            </w:r>
          </w:p>
          <w:p w:rsidR="009F0EBE" w:rsidRPr="009F0EBE" w:rsidRDefault="009F0EBE" w:rsidP="005F2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827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Группа дневного пребывания для несовершеннолетних, оказавшихся в трудной жизненной </w:t>
            </w:r>
            <w:r w:rsidRPr="009F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МБУ «Центр семья»</w:t>
            </w:r>
          </w:p>
        </w:tc>
        <w:tc>
          <w:tcPr>
            <w:tcW w:w="2377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и дети из семей, оказавшихся в трудной жизненной ситуации и </w:t>
            </w:r>
            <w:r w:rsidRPr="009F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опасном положении, 25 чел.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«Центр семья»</w:t>
            </w:r>
          </w:p>
        </w:tc>
      </w:tr>
      <w:tr w:rsidR="009F0EBE" w:rsidRPr="009F0EBE" w:rsidTr="009F0EBE">
        <w:tc>
          <w:tcPr>
            <w:tcW w:w="854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90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2834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</w:t>
            </w:r>
          </w:p>
        </w:tc>
        <w:tc>
          <w:tcPr>
            <w:tcW w:w="1884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05.07.2013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27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Группа дневного пребывания для несовершеннолетних, оказавшихся в трудной жизненной ситуации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МБУ «Центр семья»</w:t>
            </w:r>
          </w:p>
        </w:tc>
        <w:tc>
          <w:tcPr>
            <w:tcW w:w="2377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Дети из семей, оказавшихся в трудной жизненной ситуации и социально – опасном положении, 10 чел.</w:t>
            </w:r>
          </w:p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МБУ «Центр семья»</w:t>
            </w:r>
          </w:p>
        </w:tc>
      </w:tr>
      <w:tr w:rsidR="009F0EBE" w:rsidRPr="009F0EBE" w:rsidTr="009F0EBE">
        <w:tc>
          <w:tcPr>
            <w:tcW w:w="854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0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с элементами анимации «Мир построен на любви» </w:t>
            </w:r>
          </w:p>
        </w:tc>
        <w:tc>
          <w:tcPr>
            <w:tcW w:w="2834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  Игры, конкурсы</w:t>
            </w:r>
          </w:p>
        </w:tc>
        <w:tc>
          <w:tcPr>
            <w:tcW w:w="1884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05.07.2013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27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МБУ «Центр семья»</w:t>
            </w:r>
          </w:p>
        </w:tc>
        <w:tc>
          <w:tcPr>
            <w:tcW w:w="2377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Дети и родители из замещающих семей, 60 чел.</w:t>
            </w:r>
          </w:p>
        </w:tc>
        <w:tc>
          <w:tcPr>
            <w:tcW w:w="2410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МБУ «Центр семья»</w:t>
            </w:r>
          </w:p>
        </w:tc>
      </w:tr>
      <w:tr w:rsidR="009F0EBE" w:rsidRPr="009F0EBE" w:rsidTr="009F0EBE">
        <w:tc>
          <w:tcPr>
            <w:tcW w:w="854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0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 «Мы вместе!»</w:t>
            </w:r>
          </w:p>
        </w:tc>
        <w:tc>
          <w:tcPr>
            <w:tcW w:w="2834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Конкурсная семейная программа</w:t>
            </w:r>
          </w:p>
        </w:tc>
        <w:tc>
          <w:tcPr>
            <w:tcW w:w="1884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08.07.2013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27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Группа дневного пребывания для несовершеннолетних, оказавшихся в трудной жизненной </w:t>
            </w:r>
            <w:r w:rsidRPr="009F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МБУ «Центр семья»</w:t>
            </w:r>
          </w:p>
        </w:tc>
        <w:tc>
          <w:tcPr>
            <w:tcW w:w="2377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и дети из семей, оказавшихся в трудной жизненной ситуации и </w:t>
            </w:r>
            <w:r w:rsidRPr="009F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опасном положении, 30 чел.</w:t>
            </w:r>
          </w:p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«Центр семья»</w:t>
            </w:r>
          </w:p>
        </w:tc>
      </w:tr>
      <w:tr w:rsidR="009F0EBE" w:rsidRPr="009F0EBE" w:rsidTr="009F0EBE">
        <w:tc>
          <w:tcPr>
            <w:tcW w:w="854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EE242C" w:rsidRPr="00224778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EE242C" w:rsidRPr="00EE242C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-679006</wp:posOffset>
                  </wp:positionH>
                  <wp:positionV relativeFrom="paragraph">
                    <wp:posOffset>-1949419</wp:posOffset>
                  </wp:positionV>
                  <wp:extent cx="10579176" cy="13352443"/>
                  <wp:effectExtent l="19050" t="0" r="0" b="0"/>
                  <wp:wrapNone/>
                  <wp:docPr id="6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0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 w:rsidRPr="009F0EBE">
              <w:rPr>
                <w:rFonts w:ascii="Times New Roman" w:hAnsi="Times New Roman" w:cs="Times New Roman"/>
                <w:sz w:val="28"/>
                <w:szCs w:val="28"/>
              </w:rPr>
              <w:t xml:space="preserve"> чайка»</w:t>
            </w:r>
          </w:p>
        </w:tc>
        <w:tc>
          <w:tcPr>
            <w:tcW w:w="2834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Кукольный спектакль</w:t>
            </w:r>
          </w:p>
        </w:tc>
        <w:tc>
          <w:tcPr>
            <w:tcW w:w="1884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08.07.2013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10.00.-11.00</w:t>
            </w:r>
          </w:p>
        </w:tc>
        <w:tc>
          <w:tcPr>
            <w:tcW w:w="2827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ГКУ СО СРЦН «Земляничная поляна»</w:t>
            </w:r>
          </w:p>
        </w:tc>
        <w:tc>
          <w:tcPr>
            <w:tcW w:w="2377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Дети из семей, оказавшихся в трудной жизненной ситуации и социально – опасном положении, 35 чел.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ГКУ СО СРЦН «Земляничная поляна»</w:t>
            </w:r>
          </w:p>
        </w:tc>
      </w:tr>
      <w:tr w:rsidR="009F0EBE" w:rsidRPr="009F0EBE" w:rsidTr="009F0EBE">
        <w:tc>
          <w:tcPr>
            <w:tcW w:w="854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0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«Моя семья – мое богатство»</w:t>
            </w:r>
          </w:p>
        </w:tc>
        <w:tc>
          <w:tcPr>
            <w:tcW w:w="2834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884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08.07.2013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827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ГКУ СО СРЦН «Земляничная поляна»</w:t>
            </w:r>
          </w:p>
        </w:tc>
        <w:tc>
          <w:tcPr>
            <w:tcW w:w="2377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Дети из семей, оказавшихся в трудной жизненной ситуации и социально – опасном положении, 35 чел.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ГКУ СО СРЦН «Земляничная поляна»</w:t>
            </w:r>
          </w:p>
        </w:tc>
      </w:tr>
      <w:tr w:rsidR="009F0EBE" w:rsidRPr="009F0EBE" w:rsidTr="009F0EBE">
        <w:tc>
          <w:tcPr>
            <w:tcW w:w="854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090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«Бабушка ря</w:t>
            </w:r>
            <w:r w:rsidR="00EE242C" w:rsidRPr="00EE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-1221296</wp:posOffset>
                  </wp:positionH>
                  <wp:positionV relativeFrom="paragraph">
                    <wp:posOffset>-513684</wp:posOffset>
                  </wp:positionV>
                  <wp:extent cx="10579176" cy="13352443"/>
                  <wp:effectExtent l="19050" t="0" r="0" b="0"/>
                  <wp:wrapNone/>
                  <wp:docPr id="27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76" cy="1335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0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дышком с дедушкой»</w:t>
            </w:r>
          </w:p>
        </w:tc>
        <w:tc>
          <w:tcPr>
            <w:tcW w:w="2834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884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08.07.2013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2827" w:type="dxa"/>
          </w:tcPr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ГКУ СО СРЦН «Земляничная поляна»</w:t>
            </w:r>
          </w:p>
        </w:tc>
        <w:tc>
          <w:tcPr>
            <w:tcW w:w="2377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Дети из семей, оказавшихся в трудной жизненной ситуации и социально – опасном положении, 35 чел.</w:t>
            </w:r>
          </w:p>
          <w:p w:rsidR="009F0EBE" w:rsidRPr="009F0EBE" w:rsidRDefault="009F0EBE" w:rsidP="005F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0EBE" w:rsidRPr="009F0EBE" w:rsidRDefault="009F0EBE" w:rsidP="005F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BE">
              <w:rPr>
                <w:rFonts w:ascii="Times New Roman" w:hAnsi="Times New Roman" w:cs="Times New Roman"/>
                <w:sz w:val="28"/>
                <w:szCs w:val="28"/>
              </w:rPr>
              <w:t>ГКУ СО СРЦН «Земляничная поляна»</w:t>
            </w:r>
          </w:p>
        </w:tc>
      </w:tr>
    </w:tbl>
    <w:p w:rsidR="009F0EBE" w:rsidRPr="009F0EBE" w:rsidRDefault="009F0EBE" w:rsidP="009F0EBE">
      <w:pPr>
        <w:rPr>
          <w:rFonts w:ascii="Times New Roman" w:hAnsi="Times New Roman" w:cs="Times New Roman"/>
          <w:b/>
          <w:sz w:val="28"/>
          <w:szCs w:val="28"/>
        </w:rPr>
      </w:pPr>
    </w:p>
    <w:p w:rsidR="009F0EBE" w:rsidRPr="009F0EBE" w:rsidRDefault="009F0EBE" w:rsidP="00B10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8E1" w:rsidRDefault="00B108E1" w:rsidP="00B108E1">
      <w:pPr>
        <w:jc w:val="center"/>
        <w:rPr>
          <w:sz w:val="36"/>
          <w:szCs w:val="36"/>
        </w:rPr>
      </w:pPr>
    </w:p>
    <w:p w:rsidR="00B108E1" w:rsidRDefault="00B108E1" w:rsidP="00B108E1">
      <w:pPr>
        <w:jc w:val="center"/>
        <w:rPr>
          <w:sz w:val="36"/>
          <w:szCs w:val="36"/>
        </w:rPr>
      </w:pPr>
    </w:p>
    <w:p w:rsidR="00B108E1" w:rsidRDefault="00B108E1" w:rsidP="00B108E1">
      <w:pPr>
        <w:jc w:val="center"/>
        <w:rPr>
          <w:sz w:val="36"/>
          <w:szCs w:val="36"/>
        </w:rPr>
      </w:pPr>
    </w:p>
    <w:p w:rsidR="00DF36BF" w:rsidRPr="004501A4" w:rsidRDefault="00DF36BF" w:rsidP="00B10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73" w:rsidRDefault="00B00F73" w:rsidP="00F13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D7C" w:rsidRPr="00C44AA4" w:rsidRDefault="00F13D7C" w:rsidP="009834CC">
      <w:pPr>
        <w:jc w:val="center"/>
        <w:rPr>
          <w:rFonts w:ascii="Wide Latin" w:hAnsi="Wide Latin" w:cs="Times New Roman"/>
          <w:b/>
          <w:i/>
          <w:color w:val="943634" w:themeColor="accent2" w:themeShade="BF"/>
          <w:sz w:val="36"/>
          <w:szCs w:val="36"/>
          <w:u w:val="single"/>
        </w:rPr>
      </w:pPr>
    </w:p>
    <w:p w:rsidR="001B7AB3" w:rsidRPr="009834CC" w:rsidRDefault="001B7AB3" w:rsidP="009834CC"/>
    <w:sectPr w:rsidR="001B7AB3" w:rsidRPr="009834CC" w:rsidSect="009834C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4015390F"/>
    <w:multiLevelType w:val="hybridMultilevel"/>
    <w:tmpl w:val="CAAE0FA0"/>
    <w:lvl w:ilvl="0" w:tplc="A25C124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17BF6"/>
    <w:multiLevelType w:val="hybridMultilevel"/>
    <w:tmpl w:val="B12C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834CC"/>
    <w:rsid w:val="001B7AB3"/>
    <w:rsid w:val="00224778"/>
    <w:rsid w:val="00973244"/>
    <w:rsid w:val="009834CC"/>
    <w:rsid w:val="009F0EBE"/>
    <w:rsid w:val="00B00F73"/>
    <w:rsid w:val="00B108E1"/>
    <w:rsid w:val="00C97724"/>
    <w:rsid w:val="00DF36BF"/>
    <w:rsid w:val="00ED559B"/>
    <w:rsid w:val="00EE242C"/>
    <w:rsid w:val="00F1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1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1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F13D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F1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25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2013-06-24T12:13:00Z</dcterms:created>
  <dcterms:modified xsi:type="dcterms:W3CDTF">2013-07-14T11:44:00Z</dcterms:modified>
</cp:coreProperties>
</file>